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65E0C" w14:textId="77777777" w:rsidR="00682285" w:rsidRPr="00186BE2" w:rsidRDefault="00403CF7">
      <w:pPr>
        <w:pStyle w:val="Sluttnotetekst"/>
        <w:suppressAutoHyphens/>
        <w:rPr>
          <w:rFonts w:ascii="Garamond" w:hAnsi="Garamond"/>
          <w:sz w:val="22"/>
          <w:szCs w:val="22"/>
          <w:lang w:val="nn-NO"/>
        </w:rPr>
      </w:pPr>
      <w:r>
        <w:rPr>
          <w:noProof/>
          <w:snapToGrid/>
          <w:lang w:val="en-US"/>
        </w:rPr>
        <w:drawing>
          <wp:anchor distT="0" distB="0" distL="114300" distR="114300" simplePos="0" relativeHeight="251657728" behindDoc="1" locked="0" layoutInCell="1" allowOverlap="1" wp14:anchorId="080D0442" wp14:editId="76691EEE">
            <wp:simplePos x="0" y="0"/>
            <wp:positionH relativeFrom="column">
              <wp:posOffset>-438150</wp:posOffset>
            </wp:positionH>
            <wp:positionV relativeFrom="paragraph">
              <wp:posOffset>-509905</wp:posOffset>
            </wp:positionV>
            <wp:extent cx="27622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451" y="21386"/>
                <wp:lineTo x="21451" y="0"/>
                <wp:lineTo x="0" y="0"/>
              </wp:wrapPolygon>
            </wp:wrapTight>
            <wp:docPr id="15" name="Bilde 15" descr="Sogn og Fjordane lege#936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gn og Fjordane lege#936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2B113" w14:textId="77777777" w:rsidR="00470295" w:rsidRPr="00186BE2" w:rsidRDefault="00470295" w:rsidP="00470295">
      <w:pPr>
        <w:rPr>
          <w:rFonts w:ascii="Cambria" w:hAnsi="Cambria"/>
          <w:sz w:val="28"/>
          <w:szCs w:val="28"/>
          <w:lang w:val="nn-NO"/>
        </w:rPr>
      </w:pPr>
    </w:p>
    <w:p w14:paraId="18300105" w14:textId="77777777" w:rsidR="00470295" w:rsidRPr="00186BE2" w:rsidRDefault="00470295" w:rsidP="00470295">
      <w:pPr>
        <w:rPr>
          <w:rFonts w:ascii="Cambria" w:hAnsi="Cambria"/>
          <w:sz w:val="28"/>
          <w:szCs w:val="28"/>
          <w:lang w:val="nn-NO"/>
        </w:rPr>
      </w:pPr>
    </w:p>
    <w:p w14:paraId="04A3CB80" w14:textId="77777777" w:rsidR="00470295" w:rsidRDefault="00470295" w:rsidP="00470295">
      <w:pPr>
        <w:rPr>
          <w:lang w:val="nn-NO"/>
        </w:rPr>
      </w:pPr>
    </w:p>
    <w:p w14:paraId="1AC2A733" w14:textId="77777777" w:rsidR="003843CB" w:rsidRDefault="003843CB" w:rsidP="00470295">
      <w:pPr>
        <w:rPr>
          <w:lang w:val="nn-NO"/>
        </w:rPr>
      </w:pPr>
    </w:p>
    <w:p w14:paraId="3894FDC2" w14:textId="77777777" w:rsidR="003843CB" w:rsidRPr="00186BE2" w:rsidRDefault="003843CB" w:rsidP="00470295">
      <w:pPr>
        <w:rPr>
          <w:lang w:val="nn-NO"/>
        </w:rPr>
      </w:pPr>
    </w:p>
    <w:p w14:paraId="46D7D816" w14:textId="77777777" w:rsidR="00BC11C9" w:rsidRPr="00186BE2" w:rsidRDefault="00470295" w:rsidP="00BC11C9">
      <w:pPr>
        <w:rPr>
          <w:rFonts w:asciiTheme="majorHAnsi" w:hAnsiTheme="majorHAnsi"/>
          <w:snapToGrid/>
          <w:sz w:val="28"/>
          <w:szCs w:val="28"/>
          <w:lang w:val="nn-NO"/>
        </w:rPr>
      </w:pPr>
      <w:r w:rsidRPr="00186BE2">
        <w:rPr>
          <w:lang w:val="nn-NO"/>
        </w:rPr>
        <w:t xml:space="preserve"> </w:t>
      </w:r>
    </w:p>
    <w:p w14:paraId="6189B150" w14:textId="3554A6B0" w:rsidR="00BC11C9" w:rsidRPr="00186BE2" w:rsidRDefault="0001746F" w:rsidP="00BC11C9">
      <w:pPr>
        <w:widowControl/>
        <w:rPr>
          <w:rFonts w:asciiTheme="majorHAnsi" w:hAnsiTheme="majorHAnsi"/>
          <w:snapToGrid/>
          <w:sz w:val="28"/>
          <w:szCs w:val="28"/>
          <w:u w:val="single"/>
          <w:lang w:val="nn-NO"/>
        </w:rPr>
      </w:pPr>
      <w:r>
        <w:rPr>
          <w:rFonts w:asciiTheme="majorHAnsi" w:hAnsiTheme="majorHAnsi"/>
          <w:snapToGrid/>
          <w:sz w:val="28"/>
          <w:szCs w:val="28"/>
          <w:u w:val="single"/>
          <w:lang w:val="nn-NO"/>
        </w:rPr>
        <w:t>Referat frå styremøte</w:t>
      </w:r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 </w:t>
      </w:r>
      <w:r w:rsidR="00A40DA4">
        <w:rPr>
          <w:rFonts w:asciiTheme="majorHAnsi" w:hAnsiTheme="majorHAnsi"/>
          <w:snapToGrid/>
          <w:sz w:val="28"/>
          <w:szCs w:val="28"/>
          <w:u w:val="single"/>
          <w:lang w:val="nn-NO"/>
        </w:rPr>
        <w:t>t</w:t>
      </w:r>
      <w:r w:rsidR="00186925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orsdag  </w:t>
      </w:r>
      <w:r w:rsidR="00652EA2">
        <w:rPr>
          <w:rFonts w:asciiTheme="majorHAnsi" w:hAnsiTheme="majorHAnsi"/>
          <w:snapToGrid/>
          <w:sz w:val="28"/>
          <w:szCs w:val="28"/>
          <w:u w:val="single"/>
          <w:lang w:val="nn-NO"/>
        </w:rPr>
        <w:t>5. mars</w:t>
      </w:r>
      <w:r w:rsidR="009A7B4B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2015</w:t>
      </w:r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 Skei hotell  </w:t>
      </w:r>
      <w:proofErr w:type="spellStart"/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>kl</w:t>
      </w:r>
      <w:proofErr w:type="spellEnd"/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 1</w:t>
      </w:r>
      <w:r w:rsidR="00186BE2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>7</w:t>
      </w:r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>-20</w:t>
      </w:r>
    </w:p>
    <w:p w14:paraId="7A64246C" w14:textId="77777777" w:rsidR="00BC11C9" w:rsidRPr="00186BE2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14:paraId="6ED645AF" w14:textId="14EEC1B9" w:rsidR="00BC11C9" w:rsidRPr="00186BE2" w:rsidRDefault="00D003DB" w:rsidP="00D003DB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Desse møtte:  Jan Ove Tryti,  Ola Arne Hjelle, Audun Osland Vik-Mo, </w:t>
      </w:r>
      <w:r w:rsidR="00652EA2">
        <w:rPr>
          <w:rFonts w:asciiTheme="majorHAnsi" w:hAnsiTheme="majorHAnsi"/>
          <w:snapToGrid/>
          <w:szCs w:val="24"/>
          <w:lang w:val="nn-NO"/>
        </w:rPr>
        <w:t>Annelise Skeie</w:t>
      </w:r>
      <w:r>
        <w:rPr>
          <w:rFonts w:asciiTheme="majorHAnsi" w:hAnsiTheme="majorHAnsi"/>
          <w:snapToGrid/>
          <w:szCs w:val="24"/>
          <w:lang w:val="nn-NO"/>
        </w:rPr>
        <w:t>, Leiv Erik Husabø</w:t>
      </w:r>
      <w:r w:rsidR="00652EA2">
        <w:rPr>
          <w:rFonts w:asciiTheme="majorHAnsi" w:hAnsiTheme="majorHAnsi"/>
          <w:snapToGrid/>
          <w:szCs w:val="24"/>
          <w:lang w:val="nn-NO"/>
        </w:rPr>
        <w:t>. Frå styret i Helse Førde:  Geir Øverland</w:t>
      </w:r>
    </w:p>
    <w:p w14:paraId="2D3C2D8E" w14:textId="77777777" w:rsidR="00BC11C9" w:rsidRPr="00186BE2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14:paraId="78AC7879" w14:textId="3FA45331" w:rsidR="00BC11C9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F3651B">
        <w:rPr>
          <w:rFonts w:asciiTheme="majorHAnsi" w:hAnsiTheme="majorHAnsi"/>
          <w:snapToGrid/>
          <w:szCs w:val="24"/>
          <w:lang w:val="nn-NO"/>
        </w:rPr>
        <w:t xml:space="preserve">Sak  </w:t>
      </w:r>
      <w:r w:rsidR="00F3651B">
        <w:rPr>
          <w:rFonts w:asciiTheme="majorHAnsi" w:hAnsiTheme="majorHAnsi"/>
          <w:snapToGrid/>
          <w:szCs w:val="24"/>
          <w:lang w:val="nn-NO"/>
        </w:rPr>
        <w:t xml:space="preserve"> </w:t>
      </w:r>
      <w:r w:rsidR="00652EA2">
        <w:rPr>
          <w:rFonts w:asciiTheme="majorHAnsi" w:hAnsiTheme="majorHAnsi"/>
          <w:snapToGrid/>
          <w:szCs w:val="24"/>
          <w:lang w:val="nn-NO"/>
        </w:rPr>
        <w:t>7</w:t>
      </w:r>
      <w:r w:rsidR="009A7B4B">
        <w:rPr>
          <w:rFonts w:asciiTheme="majorHAnsi" w:hAnsiTheme="majorHAnsi"/>
          <w:snapToGrid/>
          <w:szCs w:val="24"/>
          <w:lang w:val="nn-NO"/>
        </w:rPr>
        <w:t>/15</w:t>
      </w:r>
      <w:r w:rsidR="00982B6B">
        <w:rPr>
          <w:rFonts w:asciiTheme="majorHAnsi" w:hAnsiTheme="majorHAnsi"/>
          <w:snapToGrid/>
          <w:szCs w:val="24"/>
          <w:lang w:val="nn-NO"/>
        </w:rPr>
        <w:t xml:space="preserve">: </w:t>
      </w:r>
      <w:r w:rsidR="00982B6B">
        <w:rPr>
          <w:rFonts w:asciiTheme="majorHAnsi" w:hAnsiTheme="majorHAnsi"/>
          <w:snapToGrid/>
          <w:szCs w:val="24"/>
          <w:lang w:val="nn-NO"/>
        </w:rPr>
        <w:tab/>
        <w:t>Go</w:t>
      </w:r>
      <w:r w:rsidR="00300DE4" w:rsidRPr="00F3651B">
        <w:rPr>
          <w:rFonts w:asciiTheme="majorHAnsi" w:hAnsiTheme="majorHAnsi"/>
          <w:snapToGrid/>
          <w:szCs w:val="24"/>
          <w:lang w:val="nn-NO"/>
        </w:rPr>
        <w:t>dkjenning av referat frå styremøte</w:t>
      </w:r>
      <w:r w:rsidR="00186BE2">
        <w:rPr>
          <w:rFonts w:asciiTheme="majorHAnsi" w:hAnsiTheme="majorHAnsi"/>
          <w:snapToGrid/>
          <w:szCs w:val="24"/>
          <w:lang w:val="nn-NO"/>
        </w:rPr>
        <w:t>t</w:t>
      </w:r>
      <w:r w:rsidR="00300DE4" w:rsidRPr="00F3651B">
        <w:rPr>
          <w:rFonts w:asciiTheme="majorHAnsi" w:hAnsiTheme="majorHAnsi"/>
          <w:snapToGrid/>
          <w:szCs w:val="24"/>
          <w:lang w:val="nn-NO"/>
        </w:rPr>
        <w:t xml:space="preserve">  </w:t>
      </w:r>
      <w:r w:rsidR="00652EA2">
        <w:rPr>
          <w:rFonts w:asciiTheme="majorHAnsi" w:hAnsiTheme="majorHAnsi"/>
          <w:snapToGrid/>
          <w:szCs w:val="24"/>
          <w:lang w:val="nn-NO"/>
        </w:rPr>
        <w:t>29.</w:t>
      </w:r>
      <w:r w:rsidR="009A7B4B">
        <w:rPr>
          <w:rFonts w:asciiTheme="majorHAnsi" w:hAnsiTheme="majorHAnsi"/>
          <w:snapToGrid/>
          <w:szCs w:val="24"/>
          <w:lang w:val="nn-NO"/>
        </w:rPr>
        <w:t xml:space="preserve"> </w:t>
      </w:r>
      <w:r w:rsidR="00652EA2">
        <w:rPr>
          <w:rFonts w:asciiTheme="majorHAnsi" w:hAnsiTheme="majorHAnsi"/>
          <w:snapToGrid/>
          <w:szCs w:val="24"/>
          <w:lang w:val="nn-NO"/>
        </w:rPr>
        <w:t>januar</w:t>
      </w:r>
      <w:r w:rsidR="005746A5">
        <w:rPr>
          <w:rFonts w:asciiTheme="majorHAnsi" w:hAnsiTheme="majorHAnsi"/>
          <w:snapToGrid/>
          <w:szCs w:val="24"/>
          <w:lang w:val="nn-NO"/>
        </w:rPr>
        <w:t xml:space="preserve"> </w:t>
      </w:r>
      <w:r w:rsidR="00F3651B" w:rsidRPr="00F3651B">
        <w:rPr>
          <w:rFonts w:asciiTheme="majorHAnsi" w:hAnsiTheme="majorHAnsi"/>
          <w:snapToGrid/>
          <w:szCs w:val="24"/>
          <w:lang w:val="nn-NO"/>
        </w:rPr>
        <w:t xml:space="preserve"> 201</w:t>
      </w:r>
      <w:r w:rsidR="00652EA2">
        <w:rPr>
          <w:rFonts w:asciiTheme="majorHAnsi" w:hAnsiTheme="majorHAnsi"/>
          <w:snapToGrid/>
          <w:szCs w:val="24"/>
          <w:lang w:val="nn-NO"/>
        </w:rPr>
        <w:t>5</w:t>
      </w:r>
      <w:r w:rsidR="00F3651B" w:rsidRPr="00F3651B">
        <w:rPr>
          <w:rFonts w:asciiTheme="majorHAnsi" w:hAnsiTheme="majorHAnsi"/>
          <w:snapToGrid/>
          <w:szCs w:val="24"/>
          <w:lang w:val="nn-NO"/>
        </w:rPr>
        <w:t>.</w:t>
      </w:r>
    </w:p>
    <w:p w14:paraId="32BEE20E" w14:textId="5FF2FBB1" w:rsidR="0001746F" w:rsidRDefault="0001746F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>Referatet godkjent utan endringar.</w:t>
      </w:r>
    </w:p>
    <w:p w14:paraId="3D00DEA3" w14:textId="579D5E7A" w:rsidR="00A40DA4" w:rsidRPr="00F3651B" w:rsidRDefault="003668CF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</w:p>
    <w:p w14:paraId="30CF644D" w14:textId="26300736" w:rsidR="00416805" w:rsidRDefault="00DD0D80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Sak   </w:t>
      </w:r>
      <w:r w:rsidR="00652EA2">
        <w:rPr>
          <w:rFonts w:asciiTheme="majorHAnsi" w:hAnsiTheme="majorHAnsi"/>
          <w:snapToGrid/>
          <w:szCs w:val="24"/>
          <w:lang w:val="nn-NO"/>
        </w:rPr>
        <w:t>8</w:t>
      </w:r>
      <w:r w:rsidR="009A7B4B">
        <w:rPr>
          <w:rFonts w:asciiTheme="majorHAnsi" w:hAnsiTheme="majorHAnsi"/>
          <w:snapToGrid/>
          <w:szCs w:val="24"/>
          <w:lang w:val="nn-NO"/>
        </w:rPr>
        <w:t>/15</w:t>
      </w:r>
      <w:r>
        <w:rPr>
          <w:rFonts w:asciiTheme="majorHAnsi" w:hAnsiTheme="majorHAnsi"/>
          <w:snapToGrid/>
          <w:szCs w:val="24"/>
          <w:lang w:val="nn-NO"/>
        </w:rPr>
        <w:t>:</w:t>
      </w:r>
      <w:r>
        <w:rPr>
          <w:rFonts w:asciiTheme="majorHAnsi" w:hAnsiTheme="majorHAnsi"/>
          <w:snapToGrid/>
          <w:szCs w:val="24"/>
          <w:lang w:val="nn-NO"/>
        </w:rPr>
        <w:tab/>
      </w:r>
      <w:r w:rsidR="005746A5">
        <w:rPr>
          <w:rFonts w:asciiTheme="majorHAnsi" w:hAnsiTheme="majorHAnsi"/>
          <w:snapToGrid/>
          <w:szCs w:val="24"/>
          <w:lang w:val="nn-NO"/>
        </w:rPr>
        <w:t>Nytt frå styremedlemene</w:t>
      </w:r>
      <w:r w:rsidR="009A7B4B">
        <w:rPr>
          <w:rFonts w:asciiTheme="majorHAnsi" w:hAnsiTheme="majorHAnsi"/>
          <w:snapToGrid/>
          <w:szCs w:val="24"/>
          <w:lang w:val="nn-NO"/>
        </w:rPr>
        <w:t xml:space="preserve">, og </w:t>
      </w:r>
      <w:r w:rsidR="00652EA2">
        <w:rPr>
          <w:rFonts w:asciiTheme="majorHAnsi" w:hAnsiTheme="majorHAnsi"/>
          <w:snapToGrid/>
          <w:szCs w:val="24"/>
          <w:lang w:val="nn-NO"/>
        </w:rPr>
        <w:t>frå Helse Førde</w:t>
      </w:r>
      <w:r w:rsidR="0054170F">
        <w:rPr>
          <w:rFonts w:asciiTheme="majorHAnsi" w:hAnsiTheme="majorHAnsi"/>
          <w:snapToGrid/>
          <w:szCs w:val="24"/>
          <w:lang w:val="nn-NO"/>
        </w:rPr>
        <w:t>.</w:t>
      </w:r>
    </w:p>
    <w:p w14:paraId="1F47A276" w14:textId="666C36F1" w:rsidR="00982B6B" w:rsidRDefault="00E35315" w:rsidP="00E35315">
      <w:pPr>
        <w:widowControl/>
        <w:ind w:left="1440"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Om </w:t>
      </w:r>
      <w:r w:rsidR="00652EA2">
        <w:rPr>
          <w:rFonts w:asciiTheme="majorHAnsi" w:hAnsiTheme="majorHAnsi"/>
          <w:snapToGrid/>
          <w:szCs w:val="24"/>
          <w:lang w:val="nn-NO"/>
        </w:rPr>
        <w:t xml:space="preserve">faste stillingar for LIS legar. Om utdanningsstillingar for fastlegar </w:t>
      </w:r>
      <w:r>
        <w:rPr>
          <w:rFonts w:asciiTheme="majorHAnsi" w:hAnsiTheme="majorHAnsi"/>
          <w:snapToGrid/>
          <w:szCs w:val="24"/>
          <w:lang w:val="nn-NO"/>
        </w:rPr>
        <w:t xml:space="preserve">på sjukehus. </w:t>
      </w:r>
      <w:r w:rsidR="00652EA2">
        <w:rPr>
          <w:rFonts w:asciiTheme="majorHAnsi" w:hAnsiTheme="majorHAnsi"/>
          <w:snapToGrid/>
          <w:szCs w:val="24"/>
          <w:lang w:val="nn-NO"/>
        </w:rPr>
        <w:t>Travle vakt</w:t>
      </w:r>
      <w:r w:rsidR="003F3E49">
        <w:rPr>
          <w:rFonts w:asciiTheme="majorHAnsi" w:hAnsiTheme="majorHAnsi"/>
          <w:snapToGrid/>
          <w:szCs w:val="24"/>
          <w:lang w:val="nn-NO"/>
        </w:rPr>
        <w:t>er og mange telefonar for LIS le</w:t>
      </w:r>
      <w:r w:rsidR="00652EA2">
        <w:rPr>
          <w:rFonts w:asciiTheme="majorHAnsi" w:hAnsiTheme="majorHAnsi"/>
          <w:snapToGrid/>
          <w:szCs w:val="24"/>
          <w:lang w:val="nn-NO"/>
        </w:rPr>
        <w:t>gar i Førde. Styreseminar Helse Vest. Pakkeforløp. Ventetider.</w:t>
      </w:r>
    </w:p>
    <w:p w14:paraId="48E0A24C" w14:textId="77777777" w:rsidR="00E35315" w:rsidRPr="00F3651B" w:rsidRDefault="00E35315" w:rsidP="00E35315">
      <w:pPr>
        <w:widowControl/>
        <w:ind w:left="1440"/>
        <w:rPr>
          <w:rFonts w:asciiTheme="majorHAnsi" w:hAnsiTheme="majorHAnsi"/>
          <w:snapToGrid/>
          <w:szCs w:val="24"/>
          <w:lang w:val="nn-NO"/>
        </w:rPr>
      </w:pPr>
      <w:bookmarkStart w:id="0" w:name="_GoBack"/>
      <w:bookmarkEnd w:id="0"/>
    </w:p>
    <w:p w14:paraId="548660C1" w14:textId="70C90139" w:rsidR="00652EA2" w:rsidRDefault="00BC11C9" w:rsidP="00652EA2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F3651B">
        <w:rPr>
          <w:rFonts w:asciiTheme="majorHAnsi" w:hAnsiTheme="majorHAnsi"/>
          <w:snapToGrid/>
          <w:szCs w:val="24"/>
          <w:lang w:val="nn-NO"/>
        </w:rPr>
        <w:t xml:space="preserve">Sak  </w:t>
      </w:r>
      <w:r w:rsidR="004D060D">
        <w:rPr>
          <w:rFonts w:asciiTheme="majorHAnsi" w:hAnsiTheme="majorHAnsi"/>
          <w:snapToGrid/>
          <w:szCs w:val="24"/>
          <w:lang w:val="nn-NO"/>
        </w:rPr>
        <w:t xml:space="preserve"> </w:t>
      </w:r>
      <w:r w:rsidR="00652EA2">
        <w:rPr>
          <w:rFonts w:asciiTheme="majorHAnsi" w:hAnsiTheme="majorHAnsi"/>
          <w:snapToGrid/>
          <w:szCs w:val="24"/>
          <w:lang w:val="nn-NO"/>
        </w:rPr>
        <w:t>9</w:t>
      </w:r>
      <w:r w:rsidR="009A7B4B">
        <w:rPr>
          <w:rFonts w:asciiTheme="majorHAnsi" w:hAnsiTheme="majorHAnsi"/>
          <w:snapToGrid/>
          <w:szCs w:val="24"/>
          <w:lang w:val="nn-NO"/>
        </w:rPr>
        <w:t>/15</w:t>
      </w:r>
      <w:r w:rsidR="00982B6B">
        <w:rPr>
          <w:rFonts w:asciiTheme="majorHAnsi" w:hAnsiTheme="majorHAnsi"/>
          <w:snapToGrid/>
          <w:szCs w:val="24"/>
          <w:lang w:val="nn-NO"/>
        </w:rPr>
        <w:t>:</w:t>
      </w:r>
      <w:r w:rsidR="008D03BE">
        <w:rPr>
          <w:rFonts w:asciiTheme="majorHAnsi" w:hAnsiTheme="majorHAnsi"/>
          <w:snapToGrid/>
          <w:szCs w:val="24"/>
          <w:lang w:val="nn-NO"/>
        </w:rPr>
        <w:t xml:space="preserve"> </w:t>
      </w:r>
      <w:r w:rsidR="002C7021">
        <w:rPr>
          <w:rFonts w:asciiTheme="majorHAnsi" w:hAnsiTheme="majorHAnsi"/>
          <w:snapToGrid/>
          <w:szCs w:val="24"/>
          <w:lang w:val="nn-NO"/>
        </w:rPr>
        <w:t xml:space="preserve">  </w:t>
      </w:r>
      <w:r w:rsidR="00652EA2">
        <w:rPr>
          <w:rFonts w:asciiTheme="majorHAnsi" w:hAnsiTheme="majorHAnsi"/>
          <w:snapToGrid/>
          <w:szCs w:val="24"/>
          <w:lang w:val="nn-NO"/>
        </w:rPr>
        <w:t xml:space="preserve"> </w:t>
      </w:r>
      <w:r w:rsidR="002C7021">
        <w:rPr>
          <w:rFonts w:asciiTheme="majorHAnsi" w:hAnsiTheme="majorHAnsi"/>
          <w:snapToGrid/>
          <w:szCs w:val="24"/>
          <w:lang w:val="nn-NO"/>
        </w:rPr>
        <w:t xml:space="preserve"> </w:t>
      </w:r>
      <w:r w:rsidR="00B03CC8">
        <w:rPr>
          <w:rFonts w:asciiTheme="majorHAnsi" w:hAnsiTheme="majorHAnsi"/>
          <w:snapToGrid/>
          <w:szCs w:val="24"/>
          <w:lang w:val="nn-NO"/>
        </w:rPr>
        <w:t xml:space="preserve"> </w:t>
      </w:r>
      <w:r w:rsidR="00652EA2">
        <w:rPr>
          <w:rFonts w:asciiTheme="majorHAnsi" w:hAnsiTheme="majorHAnsi"/>
          <w:snapToGrid/>
          <w:szCs w:val="24"/>
          <w:lang w:val="nn-NO"/>
        </w:rPr>
        <w:t>Å</w:t>
      </w:r>
      <w:r w:rsidR="009A7B4B">
        <w:rPr>
          <w:rFonts w:asciiTheme="majorHAnsi" w:hAnsiTheme="majorHAnsi"/>
          <w:snapToGrid/>
          <w:szCs w:val="24"/>
          <w:lang w:val="nn-NO"/>
        </w:rPr>
        <w:t>rsmøte  2015</w:t>
      </w:r>
      <w:r w:rsidR="00652EA2">
        <w:rPr>
          <w:rFonts w:asciiTheme="majorHAnsi" w:hAnsiTheme="majorHAnsi"/>
          <w:snapToGrid/>
          <w:szCs w:val="24"/>
          <w:lang w:val="nn-NO"/>
        </w:rPr>
        <w:t xml:space="preserve">  11/9-12/9. </w:t>
      </w:r>
      <w:proofErr w:type="spellStart"/>
      <w:r w:rsidR="00652EA2">
        <w:rPr>
          <w:rFonts w:asciiTheme="majorHAnsi" w:hAnsiTheme="majorHAnsi"/>
          <w:snapToGrid/>
          <w:szCs w:val="24"/>
          <w:lang w:val="nn-NO"/>
        </w:rPr>
        <w:t>Satser</w:t>
      </w:r>
      <w:proofErr w:type="spellEnd"/>
      <w:r w:rsidR="00652EA2">
        <w:rPr>
          <w:rFonts w:asciiTheme="majorHAnsi" w:hAnsiTheme="majorHAnsi"/>
          <w:snapToGrid/>
          <w:szCs w:val="24"/>
          <w:lang w:val="nn-NO"/>
        </w:rPr>
        <w:t xml:space="preserve"> på å arrangere kurs på 6</w:t>
      </w:r>
      <w:r w:rsidR="00B03CC8">
        <w:rPr>
          <w:rFonts w:asciiTheme="majorHAnsi" w:hAnsiTheme="majorHAnsi"/>
          <w:snapToGrid/>
          <w:szCs w:val="24"/>
          <w:lang w:val="nn-NO"/>
        </w:rPr>
        <w:t xml:space="preserve"> –</w:t>
      </w:r>
      <w:r w:rsidR="00652EA2">
        <w:rPr>
          <w:rFonts w:asciiTheme="majorHAnsi" w:hAnsiTheme="majorHAnsi"/>
          <w:snapToGrid/>
          <w:szCs w:val="24"/>
          <w:lang w:val="nn-NO"/>
        </w:rPr>
        <w:t xml:space="preserve"> 7</w:t>
      </w:r>
      <w:r w:rsidR="00B03CC8">
        <w:rPr>
          <w:rFonts w:asciiTheme="majorHAnsi" w:hAnsiTheme="majorHAnsi"/>
          <w:snapToGrid/>
          <w:szCs w:val="24"/>
          <w:lang w:val="nn-NO"/>
        </w:rPr>
        <w:t xml:space="preserve"> </w:t>
      </w:r>
      <w:r w:rsidR="00652EA2">
        <w:rPr>
          <w:rFonts w:asciiTheme="majorHAnsi" w:hAnsiTheme="majorHAnsi"/>
          <w:snapToGrid/>
          <w:szCs w:val="24"/>
          <w:lang w:val="nn-NO"/>
        </w:rPr>
        <w:t xml:space="preserve">timar som  </w:t>
      </w:r>
    </w:p>
    <w:p w14:paraId="5D24F60B" w14:textId="6C032E3E" w:rsidR="009A7B4B" w:rsidRDefault="00652EA2" w:rsidP="00652EA2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                           startar fredag føremiddag og avsluttar laurdag føremiddag.</w:t>
      </w:r>
    </w:p>
    <w:p w14:paraId="05C64B5A" w14:textId="39C9DBDE" w:rsidR="00596814" w:rsidRDefault="0001746F" w:rsidP="005746A5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 w:rsidR="00652EA2">
        <w:rPr>
          <w:rFonts w:asciiTheme="majorHAnsi" w:hAnsiTheme="majorHAnsi"/>
          <w:snapToGrid/>
          <w:szCs w:val="24"/>
          <w:lang w:val="nn-NO"/>
        </w:rPr>
        <w:t>Avtalen er gjort med hotellet.</w:t>
      </w:r>
    </w:p>
    <w:p w14:paraId="26BC67FA" w14:textId="77777777" w:rsidR="0001746F" w:rsidRDefault="0001746F" w:rsidP="005746A5">
      <w:pPr>
        <w:widowControl/>
        <w:rPr>
          <w:rFonts w:asciiTheme="majorHAnsi" w:hAnsiTheme="majorHAnsi"/>
          <w:snapToGrid/>
          <w:szCs w:val="24"/>
          <w:lang w:val="nn-NO"/>
        </w:rPr>
      </w:pPr>
    </w:p>
    <w:p w14:paraId="7EA9956C" w14:textId="52A11A58" w:rsidR="008C7503" w:rsidRDefault="003668CF" w:rsidP="008C7503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Sak  </w:t>
      </w:r>
      <w:r w:rsidR="00652EA2">
        <w:rPr>
          <w:rFonts w:asciiTheme="majorHAnsi" w:hAnsiTheme="majorHAnsi"/>
          <w:snapToGrid/>
          <w:szCs w:val="24"/>
          <w:lang w:val="nn-NO"/>
        </w:rPr>
        <w:t xml:space="preserve"> 10/15</w:t>
      </w:r>
      <w:r>
        <w:rPr>
          <w:rFonts w:asciiTheme="majorHAnsi" w:hAnsiTheme="majorHAnsi"/>
          <w:snapToGrid/>
          <w:szCs w:val="24"/>
          <w:lang w:val="nn-NO"/>
        </w:rPr>
        <w:t>:</w:t>
      </w:r>
      <w:r>
        <w:rPr>
          <w:rFonts w:asciiTheme="majorHAnsi" w:hAnsiTheme="majorHAnsi"/>
          <w:snapToGrid/>
          <w:szCs w:val="24"/>
          <w:lang w:val="nn-NO"/>
        </w:rPr>
        <w:tab/>
      </w:r>
      <w:r w:rsidR="00B03CC8">
        <w:rPr>
          <w:rFonts w:asciiTheme="majorHAnsi" w:hAnsiTheme="majorHAnsi"/>
          <w:snapToGrid/>
          <w:szCs w:val="24"/>
          <w:lang w:val="nn-NO"/>
        </w:rPr>
        <w:t xml:space="preserve">Det blir styreseminar med inviterte gjester </w:t>
      </w:r>
      <w:r w:rsidR="00652EA2">
        <w:rPr>
          <w:rFonts w:asciiTheme="majorHAnsi" w:hAnsiTheme="majorHAnsi"/>
          <w:snapToGrid/>
          <w:szCs w:val="24"/>
          <w:lang w:val="nn-NO"/>
        </w:rPr>
        <w:t xml:space="preserve">på Scandic Førde Hotell.  </w:t>
      </w:r>
    </w:p>
    <w:p w14:paraId="1868E693" w14:textId="58612591" w:rsidR="008C7503" w:rsidRDefault="00652EA2" w:rsidP="008C7503">
      <w:pPr>
        <w:widowControl/>
        <w:ind w:left="720" w:firstLine="720"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Utvida styremøte  </w:t>
      </w:r>
      <w:r w:rsidR="008C7503">
        <w:rPr>
          <w:rFonts w:asciiTheme="majorHAnsi" w:hAnsiTheme="majorHAnsi"/>
          <w:snapToGrid/>
          <w:szCs w:val="24"/>
          <w:lang w:val="nn-NO"/>
        </w:rPr>
        <w:t xml:space="preserve">fredag  10/4 </w:t>
      </w:r>
      <w:proofErr w:type="spellStart"/>
      <w:r>
        <w:rPr>
          <w:rFonts w:asciiTheme="majorHAnsi" w:hAnsiTheme="majorHAnsi"/>
          <w:snapToGrid/>
          <w:szCs w:val="24"/>
          <w:lang w:val="nn-NO"/>
        </w:rPr>
        <w:t>kl</w:t>
      </w:r>
      <w:proofErr w:type="spellEnd"/>
      <w:r>
        <w:rPr>
          <w:rFonts w:asciiTheme="majorHAnsi" w:hAnsiTheme="majorHAnsi"/>
          <w:snapToGrid/>
          <w:szCs w:val="24"/>
          <w:lang w:val="nn-NO"/>
        </w:rPr>
        <w:t xml:space="preserve">  18-20</w:t>
      </w:r>
      <w:r w:rsidR="008C7503">
        <w:rPr>
          <w:rFonts w:asciiTheme="majorHAnsi" w:hAnsiTheme="majorHAnsi"/>
          <w:snapToGrid/>
          <w:szCs w:val="24"/>
          <w:lang w:val="nn-NO"/>
        </w:rPr>
        <w:t xml:space="preserve">. Middag </w:t>
      </w:r>
      <w:proofErr w:type="spellStart"/>
      <w:r w:rsidR="008C7503">
        <w:rPr>
          <w:rFonts w:asciiTheme="majorHAnsi" w:hAnsiTheme="majorHAnsi"/>
          <w:snapToGrid/>
          <w:szCs w:val="24"/>
          <w:lang w:val="nn-NO"/>
        </w:rPr>
        <w:t>kl</w:t>
      </w:r>
      <w:proofErr w:type="spellEnd"/>
      <w:r w:rsidR="008C7503">
        <w:rPr>
          <w:rFonts w:asciiTheme="majorHAnsi" w:hAnsiTheme="majorHAnsi"/>
          <w:snapToGrid/>
          <w:szCs w:val="24"/>
          <w:lang w:val="nn-NO"/>
        </w:rPr>
        <w:t xml:space="preserve">  20.00</w:t>
      </w:r>
    </w:p>
    <w:p w14:paraId="5CB34A1D" w14:textId="16013BBE" w:rsidR="003668CF" w:rsidRDefault="008C7503" w:rsidP="008C7503">
      <w:pPr>
        <w:widowControl/>
        <w:ind w:left="1440"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Seminar </w:t>
      </w:r>
      <w:r w:rsidR="00B03CC8">
        <w:rPr>
          <w:rFonts w:asciiTheme="majorHAnsi" w:hAnsiTheme="majorHAnsi"/>
          <w:snapToGrid/>
          <w:szCs w:val="24"/>
          <w:lang w:val="nn-NO"/>
        </w:rPr>
        <w:t xml:space="preserve"> laurdag</w:t>
      </w:r>
      <w:r>
        <w:rPr>
          <w:rFonts w:asciiTheme="majorHAnsi" w:hAnsiTheme="majorHAnsi"/>
          <w:snapToGrid/>
          <w:szCs w:val="24"/>
          <w:lang w:val="nn-NO"/>
        </w:rPr>
        <w:t xml:space="preserve">  0900-1230 om   faste stillingar, ny spesialistutdanning og utdanningsstillingar for  fastlegar på sjukehus. Innleiing ved  </w:t>
      </w:r>
      <w:proofErr w:type="spellStart"/>
      <w:r>
        <w:rPr>
          <w:rFonts w:asciiTheme="majorHAnsi" w:hAnsiTheme="majorHAnsi"/>
          <w:snapToGrid/>
          <w:szCs w:val="24"/>
          <w:lang w:val="nn-NO"/>
        </w:rPr>
        <w:t>OF</w:t>
      </w:r>
      <w:proofErr w:type="spellEnd"/>
      <w:r>
        <w:rPr>
          <w:rFonts w:asciiTheme="majorHAnsi" w:hAnsiTheme="majorHAnsi"/>
          <w:snapToGrid/>
          <w:szCs w:val="24"/>
          <w:lang w:val="nn-NO"/>
        </w:rPr>
        <w:t xml:space="preserve">,  </w:t>
      </w:r>
      <w:proofErr w:type="spellStart"/>
      <w:r>
        <w:rPr>
          <w:rFonts w:asciiTheme="majorHAnsi" w:hAnsiTheme="majorHAnsi"/>
          <w:snapToGrid/>
          <w:szCs w:val="24"/>
          <w:lang w:val="nn-NO"/>
        </w:rPr>
        <w:t>YLF</w:t>
      </w:r>
      <w:proofErr w:type="spellEnd"/>
      <w:r>
        <w:rPr>
          <w:rFonts w:asciiTheme="majorHAnsi" w:hAnsiTheme="majorHAnsi"/>
          <w:snapToGrid/>
          <w:szCs w:val="24"/>
          <w:lang w:val="nn-NO"/>
        </w:rPr>
        <w:t>, AF og arbeidsgivar vert invitert.</w:t>
      </w:r>
      <w:r w:rsidR="00B03CC8">
        <w:rPr>
          <w:rFonts w:asciiTheme="majorHAnsi" w:hAnsiTheme="majorHAnsi"/>
          <w:snapToGrid/>
          <w:szCs w:val="24"/>
          <w:lang w:val="nn-NO"/>
        </w:rPr>
        <w:t xml:space="preserve"> Påmeldingsfrist  31/3.</w:t>
      </w:r>
    </w:p>
    <w:p w14:paraId="6398A0B8" w14:textId="5571DB3F" w:rsidR="003668CF" w:rsidRDefault="0001746F" w:rsidP="008C7503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</w:p>
    <w:p w14:paraId="5D2538FC" w14:textId="2C8AAE15" w:rsidR="00AA45A7" w:rsidRPr="00AA45A7" w:rsidRDefault="008D03BE" w:rsidP="008C7503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napToGrid/>
          <w:color w:val="000000" w:themeColor="text1"/>
          <w:sz w:val="26"/>
          <w:szCs w:val="26"/>
          <w:lang w:val="en-US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Sak  </w:t>
      </w:r>
      <w:r w:rsidR="00A40DA4">
        <w:rPr>
          <w:rFonts w:asciiTheme="majorHAnsi" w:hAnsiTheme="majorHAnsi"/>
          <w:snapToGrid/>
          <w:szCs w:val="24"/>
          <w:lang w:val="nn-NO"/>
        </w:rPr>
        <w:t xml:space="preserve"> </w:t>
      </w:r>
      <w:r w:rsidR="008C7503">
        <w:rPr>
          <w:rFonts w:asciiTheme="majorHAnsi" w:hAnsiTheme="majorHAnsi"/>
          <w:snapToGrid/>
          <w:szCs w:val="24"/>
          <w:lang w:val="nn-NO"/>
        </w:rPr>
        <w:t>11</w:t>
      </w:r>
      <w:r w:rsidR="009A7B4B">
        <w:rPr>
          <w:rFonts w:asciiTheme="majorHAnsi" w:hAnsiTheme="majorHAnsi"/>
          <w:snapToGrid/>
          <w:szCs w:val="24"/>
          <w:lang w:val="nn-NO"/>
        </w:rPr>
        <w:t>/15</w:t>
      </w:r>
      <w:r w:rsidR="002C7021">
        <w:rPr>
          <w:rFonts w:asciiTheme="majorHAnsi" w:hAnsiTheme="majorHAnsi"/>
          <w:snapToGrid/>
          <w:szCs w:val="24"/>
          <w:lang w:val="nn-NO"/>
        </w:rPr>
        <w:t xml:space="preserve">:  </w:t>
      </w:r>
      <w:r>
        <w:rPr>
          <w:rFonts w:asciiTheme="majorHAnsi" w:hAnsiTheme="majorHAnsi"/>
          <w:snapToGrid/>
          <w:szCs w:val="24"/>
          <w:lang w:val="nn-NO"/>
        </w:rPr>
        <w:t xml:space="preserve"> </w:t>
      </w:r>
      <w:r w:rsidR="00A40DA4">
        <w:rPr>
          <w:rFonts w:asciiTheme="majorHAnsi" w:hAnsiTheme="majorHAnsi"/>
          <w:snapToGrid/>
          <w:szCs w:val="24"/>
          <w:lang w:val="nn-NO"/>
        </w:rPr>
        <w:t xml:space="preserve"> </w:t>
      </w:r>
      <w:r w:rsidRPr="002C7021">
        <w:rPr>
          <w:rFonts w:asciiTheme="majorHAnsi" w:hAnsiTheme="majorHAnsi"/>
          <w:lang w:val="nn-NO"/>
        </w:rPr>
        <w:t>Høyringar</w:t>
      </w:r>
      <w:r w:rsidR="008447A9" w:rsidRPr="002C7021">
        <w:rPr>
          <w:rFonts w:asciiTheme="majorHAnsi" w:hAnsiTheme="majorHAnsi"/>
          <w:lang w:val="nn-NO"/>
        </w:rPr>
        <w:t xml:space="preserve"> </w:t>
      </w:r>
      <w:r w:rsidR="00AA45A7">
        <w:rPr>
          <w:rFonts w:ascii="Arial" w:hAnsi="Arial" w:cs="Arial"/>
          <w:snapToGrid/>
          <w:color w:val="EAEAEA"/>
          <w:sz w:val="26"/>
          <w:szCs w:val="26"/>
          <w:lang w:val="en-US"/>
        </w:rPr>
        <w:tab/>
      </w:r>
      <w:r w:rsidR="00AA45A7">
        <w:rPr>
          <w:rFonts w:ascii="Arial" w:hAnsi="Arial" w:cs="Arial"/>
          <w:snapToGrid/>
          <w:color w:val="EAEAEA"/>
          <w:sz w:val="26"/>
          <w:szCs w:val="26"/>
          <w:lang w:val="en-US"/>
        </w:rPr>
        <w:tab/>
      </w:r>
    </w:p>
    <w:p w14:paraId="2551614B" w14:textId="5D8D0221" w:rsidR="009A7B4B" w:rsidRPr="008C7503" w:rsidRDefault="0001746F" w:rsidP="008C7503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snapToGrid/>
          <w:color w:val="000000" w:themeColor="text1"/>
          <w:szCs w:val="24"/>
          <w:lang w:val="en-US"/>
        </w:rPr>
      </w:pPr>
      <w:r w:rsidRPr="008C7503">
        <w:rPr>
          <w:rFonts w:asciiTheme="majorHAnsi" w:hAnsiTheme="majorHAnsi"/>
          <w:snapToGrid/>
          <w:szCs w:val="24"/>
          <w:lang w:val="nn-NO"/>
        </w:rPr>
        <w:t>Ingen vedtak.</w:t>
      </w:r>
    </w:p>
    <w:p w14:paraId="05979B56" w14:textId="77777777" w:rsidR="008C7503" w:rsidRPr="008C7503" w:rsidRDefault="008C7503" w:rsidP="008C7503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snapToGrid/>
          <w:color w:val="000000" w:themeColor="text1"/>
          <w:szCs w:val="24"/>
          <w:lang w:val="en-US"/>
        </w:rPr>
      </w:pPr>
    </w:p>
    <w:p w14:paraId="129A6B17" w14:textId="7A801A57" w:rsidR="002C7021" w:rsidRDefault="00A40DA4" w:rsidP="008C7503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snapToGrid/>
          <w:szCs w:val="24"/>
          <w:lang w:val="nn-NO"/>
        </w:rPr>
      </w:pPr>
      <w:r w:rsidRPr="009A7B4B">
        <w:rPr>
          <w:rFonts w:asciiTheme="majorHAnsi" w:hAnsiTheme="majorHAnsi"/>
          <w:snapToGrid/>
          <w:szCs w:val="24"/>
          <w:lang w:val="nn-NO"/>
        </w:rPr>
        <w:t xml:space="preserve">Sak   </w:t>
      </w:r>
      <w:r w:rsidR="008C7503">
        <w:rPr>
          <w:rFonts w:asciiTheme="majorHAnsi" w:hAnsiTheme="majorHAnsi"/>
          <w:snapToGrid/>
          <w:szCs w:val="24"/>
          <w:lang w:val="nn-NO"/>
        </w:rPr>
        <w:t>12</w:t>
      </w:r>
      <w:r w:rsidR="009A7B4B" w:rsidRPr="009A7B4B">
        <w:rPr>
          <w:rFonts w:asciiTheme="majorHAnsi" w:hAnsiTheme="majorHAnsi"/>
          <w:snapToGrid/>
          <w:szCs w:val="24"/>
          <w:lang w:val="nn-NO"/>
        </w:rPr>
        <w:t>/15</w:t>
      </w:r>
      <w:r w:rsidR="008C7503">
        <w:rPr>
          <w:rFonts w:asciiTheme="majorHAnsi" w:hAnsiTheme="majorHAnsi"/>
          <w:snapToGrid/>
          <w:szCs w:val="24"/>
          <w:lang w:val="nn-NO"/>
        </w:rPr>
        <w:t>:</w:t>
      </w:r>
      <w:r w:rsidR="008C7503">
        <w:rPr>
          <w:rFonts w:asciiTheme="majorHAnsi" w:hAnsiTheme="majorHAnsi"/>
          <w:snapToGrid/>
          <w:szCs w:val="24"/>
          <w:lang w:val="nn-NO"/>
        </w:rPr>
        <w:tab/>
        <w:t xml:space="preserve">Plan for  styremøte:  Set av </w:t>
      </w:r>
      <w:r w:rsidR="0001746F">
        <w:rPr>
          <w:rFonts w:asciiTheme="majorHAnsi" w:hAnsiTheme="majorHAnsi"/>
          <w:snapToGrid/>
          <w:szCs w:val="24"/>
          <w:lang w:val="nn-NO"/>
        </w:rPr>
        <w:t xml:space="preserve"> torsdag </w:t>
      </w:r>
      <w:r w:rsidR="008C7503">
        <w:rPr>
          <w:rFonts w:asciiTheme="majorHAnsi" w:hAnsiTheme="majorHAnsi"/>
          <w:snapToGrid/>
          <w:szCs w:val="24"/>
          <w:lang w:val="nn-NO"/>
        </w:rPr>
        <w:t>4. juni</w:t>
      </w:r>
      <w:r w:rsidR="0001746F">
        <w:rPr>
          <w:rFonts w:asciiTheme="majorHAnsi" w:hAnsiTheme="majorHAnsi"/>
          <w:snapToGrid/>
          <w:szCs w:val="24"/>
          <w:lang w:val="nn-NO"/>
        </w:rPr>
        <w:t xml:space="preserve"> 2015 </w:t>
      </w:r>
    </w:p>
    <w:p w14:paraId="7F004150" w14:textId="5116FFD6" w:rsidR="00BC11C9" w:rsidRDefault="00A40DA4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           </w:t>
      </w:r>
      <w:r w:rsidR="0001746F">
        <w:rPr>
          <w:rFonts w:asciiTheme="majorHAnsi" w:hAnsiTheme="majorHAnsi"/>
          <w:snapToGrid/>
          <w:szCs w:val="24"/>
          <w:lang w:val="nn-NO"/>
        </w:rPr>
        <w:tab/>
      </w:r>
    </w:p>
    <w:p w14:paraId="47D6A07C" w14:textId="77777777" w:rsidR="00281044" w:rsidRPr="00F3651B" w:rsidRDefault="00281044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14:paraId="2A3A338A" w14:textId="6FBB5FEA" w:rsidR="00470295" w:rsidRPr="00F3651B" w:rsidRDefault="00470295" w:rsidP="00470295">
      <w:pPr>
        <w:rPr>
          <w:lang w:val="nn-NO"/>
        </w:rPr>
      </w:pPr>
    </w:p>
    <w:p w14:paraId="15D81040" w14:textId="77777777" w:rsidR="00FF7F76" w:rsidRPr="00F3651B" w:rsidRDefault="00FF7F76" w:rsidP="00470295">
      <w:pPr>
        <w:rPr>
          <w:lang w:val="nn-NO"/>
        </w:rPr>
      </w:pPr>
    </w:p>
    <w:p w14:paraId="1CF415EF" w14:textId="28C8650D" w:rsidR="00D86EDA" w:rsidRPr="00F3651B" w:rsidRDefault="0001746F" w:rsidP="00470295">
      <w:pPr>
        <w:rPr>
          <w:lang w:val="nn-NO"/>
        </w:rPr>
      </w:pPr>
      <w:r>
        <w:rPr>
          <w:lang w:val="nn-NO"/>
        </w:rPr>
        <w:t>Ref.</w:t>
      </w:r>
    </w:p>
    <w:p w14:paraId="5AFA2B85" w14:textId="77777777" w:rsidR="00FF7F76" w:rsidRPr="00F3651B" w:rsidRDefault="00FF7F76" w:rsidP="00470295">
      <w:pPr>
        <w:rPr>
          <w:lang w:val="nn-NO"/>
        </w:rPr>
      </w:pPr>
      <w:r w:rsidRPr="00F3651B">
        <w:rPr>
          <w:lang w:val="nn-NO"/>
        </w:rPr>
        <w:t>Leiv Erik Husabø</w:t>
      </w:r>
    </w:p>
    <w:p w14:paraId="4A6461E9" w14:textId="77777777" w:rsidR="00682285" w:rsidRPr="00F3651B" w:rsidRDefault="00682285">
      <w:pPr>
        <w:rPr>
          <w:rFonts w:ascii="Garamond" w:hAnsi="Garamond"/>
          <w:sz w:val="22"/>
          <w:szCs w:val="22"/>
          <w:lang w:val="nn-NO"/>
        </w:rPr>
      </w:pPr>
    </w:p>
    <w:sectPr w:rsidR="00682285" w:rsidRPr="00F3651B" w:rsidSect="001178E6">
      <w:footerReference w:type="default" r:id="rId10"/>
      <w:endnotePr>
        <w:numFmt w:val="decimal"/>
      </w:endnotePr>
      <w:pgSz w:w="11906" w:h="16838" w:code="9"/>
      <w:pgMar w:top="1418" w:right="1304" w:bottom="1418" w:left="1440" w:header="1440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1538C" w14:textId="77777777" w:rsidR="00652EA2" w:rsidRDefault="00652EA2">
      <w:pPr>
        <w:spacing w:line="20" w:lineRule="exact"/>
      </w:pPr>
    </w:p>
  </w:endnote>
  <w:endnote w:type="continuationSeparator" w:id="0">
    <w:p w14:paraId="041579A3" w14:textId="77777777" w:rsidR="00652EA2" w:rsidRDefault="00652EA2">
      <w:r>
        <w:t xml:space="preserve"> </w:t>
      </w:r>
    </w:p>
  </w:endnote>
  <w:endnote w:type="continuationNotice" w:id="1">
    <w:p w14:paraId="4F2DA923" w14:textId="77777777" w:rsidR="00652EA2" w:rsidRDefault="00652EA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7C6B7" w14:textId="77777777" w:rsidR="00652EA2" w:rsidRPr="002F5A08" w:rsidRDefault="00652EA2" w:rsidP="002F5A08">
    <w:pPr>
      <w:pStyle w:val="Bunntekst"/>
      <w:rPr>
        <w:szCs w:val="16"/>
      </w:rPr>
    </w:pPr>
    <w:r>
      <w:rPr>
        <w:rFonts w:ascii="Garamond" w:hAnsi="Garamond" w:cs="MV Boli"/>
        <w:sz w:val="18"/>
        <w:szCs w:val="18"/>
      </w:rPr>
      <w:t>Sogn og Fjordane legeforening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Lokalforening i Den norske legeforening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Legenes Hus, Postboks 1152 Sentrum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0107 Oslo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 </w:t>
    </w:r>
    <w:proofErr w:type="spellStart"/>
    <w:r>
      <w:rPr>
        <w:rFonts w:ascii="Garamond" w:hAnsi="Garamond" w:cs="MV Boli"/>
        <w:sz w:val="18"/>
        <w:szCs w:val="18"/>
      </w:rPr>
      <w:t>Leiar</w:t>
    </w:r>
    <w:proofErr w:type="spellEnd"/>
    <w:r>
      <w:rPr>
        <w:rFonts w:ascii="Garamond" w:hAnsi="Garamond" w:cs="MV Boli"/>
        <w:sz w:val="18"/>
        <w:szCs w:val="18"/>
      </w:rPr>
      <w:t xml:space="preserve"> Leiv Erik Husabø, telefon 4789 6855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E-post: </w:t>
    </w:r>
    <w:hyperlink r:id="rId1" w:history="1">
      <w:r w:rsidRPr="00F43A21">
        <w:rPr>
          <w:rStyle w:val="Hyperkobling"/>
          <w:rFonts w:ascii="Garamond" w:hAnsi="Garamond" w:cs="MV Boli"/>
          <w:sz w:val="18"/>
          <w:szCs w:val="18"/>
        </w:rPr>
        <w:t>leiv.erik.husabo@leikanger.kommune.no</w:t>
      </w:r>
    </w:hyperlink>
    <w:r>
      <w:rPr>
        <w:rFonts w:ascii="Garamond" w:hAnsi="Garamond" w:cs="MV Boli"/>
        <w:sz w:val="18"/>
        <w:szCs w:val="18"/>
      </w:rPr>
      <w:t xml:space="preserve"> 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Bankkonto : 3785 09 51978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49130" w14:textId="77777777" w:rsidR="00652EA2" w:rsidRDefault="00652EA2">
      <w:r>
        <w:separator/>
      </w:r>
    </w:p>
  </w:footnote>
  <w:footnote w:type="continuationSeparator" w:id="0">
    <w:p w14:paraId="71504953" w14:textId="77777777" w:rsidR="00652EA2" w:rsidRDefault="00652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21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1867BA"/>
    <w:multiLevelType w:val="hybridMultilevel"/>
    <w:tmpl w:val="1E5044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9CD54C6"/>
    <w:multiLevelType w:val="hybridMultilevel"/>
    <w:tmpl w:val="17F69F9E"/>
    <w:lvl w:ilvl="0" w:tplc="913C1D6C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1BE3B6D"/>
    <w:multiLevelType w:val="hybridMultilevel"/>
    <w:tmpl w:val="F6B4F302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371461"/>
    <w:multiLevelType w:val="multilevel"/>
    <w:tmpl w:val="E5E2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95564"/>
    <w:multiLevelType w:val="hybridMultilevel"/>
    <w:tmpl w:val="7336631C"/>
    <w:lvl w:ilvl="0" w:tplc="F8706DD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7AA30FC5"/>
    <w:multiLevelType w:val="hybridMultilevel"/>
    <w:tmpl w:val="C0DAEAFE"/>
    <w:lvl w:ilvl="0" w:tplc="5E3C86F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7C1C0A05"/>
    <w:multiLevelType w:val="hybridMultilevel"/>
    <w:tmpl w:val="326A6F0C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28"/>
    <w:rsid w:val="000108F6"/>
    <w:rsid w:val="00012720"/>
    <w:rsid w:val="0001746F"/>
    <w:rsid w:val="000212AC"/>
    <w:rsid w:val="00056A90"/>
    <w:rsid w:val="00060D1D"/>
    <w:rsid w:val="000B0BA2"/>
    <w:rsid w:val="000B1F89"/>
    <w:rsid w:val="000D00BF"/>
    <w:rsid w:val="000D4269"/>
    <w:rsid w:val="000E118A"/>
    <w:rsid w:val="00110279"/>
    <w:rsid w:val="001178E6"/>
    <w:rsid w:val="00134F62"/>
    <w:rsid w:val="00135340"/>
    <w:rsid w:val="00156FDC"/>
    <w:rsid w:val="00163F8F"/>
    <w:rsid w:val="001659C1"/>
    <w:rsid w:val="00186925"/>
    <w:rsid w:val="00186BE2"/>
    <w:rsid w:val="001969CA"/>
    <w:rsid w:val="001979A6"/>
    <w:rsid w:val="001C6F30"/>
    <w:rsid w:val="001E3585"/>
    <w:rsid w:val="001F4B7E"/>
    <w:rsid w:val="002667CF"/>
    <w:rsid w:val="00281044"/>
    <w:rsid w:val="00282D41"/>
    <w:rsid w:val="002A2551"/>
    <w:rsid w:val="002A3D2B"/>
    <w:rsid w:val="002C7021"/>
    <w:rsid w:val="002C75DA"/>
    <w:rsid w:val="002D2C01"/>
    <w:rsid w:val="002F5A08"/>
    <w:rsid w:val="00300DE4"/>
    <w:rsid w:val="00354FA7"/>
    <w:rsid w:val="0036158B"/>
    <w:rsid w:val="003668CF"/>
    <w:rsid w:val="0037608C"/>
    <w:rsid w:val="00380942"/>
    <w:rsid w:val="003843CB"/>
    <w:rsid w:val="003A170A"/>
    <w:rsid w:val="003E733D"/>
    <w:rsid w:val="003F3E49"/>
    <w:rsid w:val="00403CF7"/>
    <w:rsid w:val="004157DD"/>
    <w:rsid w:val="00416805"/>
    <w:rsid w:val="00420EB2"/>
    <w:rsid w:val="00424EA3"/>
    <w:rsid w:val="00441C79"/>
    <w:rsid w:val="00470295"/>
    <w:rsid w:val="004D060D"/>
    <w:rsid w:val="004D568C"/>
    <w:rsid w:val="004D6361"/>
    <w:rsid w:val="00515092"/>
    <w:rsid w:val="0054170F"/>
    <w:rsid w:val="0055613A"/>
    <w:rsid w:val="00565984"/>
    <w:rsid w:val="005746A5"/>
    <w:rsid w:val="0058679F"/>
    <w:rsid w:val="0059032B"/>
    <w:rsid w:val="00596814"/>
    <w:rsid w:val="005E293D"/>
    <w:rsid w:val="005E42D9"/>
    <w:rsid w:val="00652EA2"/>
    <w:rsid w:val="00653C96"/>
    <w:rsid w:val="00654535"/>
    <w:rsid w:val="00655455"/>
    <w:rsid w:val="00682285"/>
    <w:rsid w:val="006E3EBD"/>
    <w:rsid w:val="007004C6"/>
    <w:rsid w:val="007103E3"/>
    <w:rsid w:val="007211C1"/>
    <w:rsid w:val="00730BFC"/>
    <w:rsid w:val="00750F65"/>
    <w:rsid w:val="00752F61"/>
    <w:rsid w:val="007C1A67"/>
    <w:rsid w:val="008447A9"/>
    <w:rsid w:val="00893A8A"/>
    <w:rsid w:val="008B4EAD"/>
    <w:rsid w:val="008C12B5"/>
    <w:rsid w:val="008C7503"/>
    <w:rsid w:val="008D03BE"/>
    <w:rsid w:val="008E4D44"/>
    <w:rsid w:val="00911E08"/>
    <w:rsid w:val="00943691"/>
    <w:rsid w:val="009532AB"/>
    <w:rsid w:val="00982B6B"/>
    <w:rsid w:val="009A7B4B"/>
    <w:rsid w:val="009B556C"/>
    <w:rsid w:val="009D1EA6"/>
    <w:rsid w:val="009E136E"/>
    <w:rsid w:val="009F2215"/>
    <w:rsid w:val="009F7A1E"/>
    <w:rsid w:val="00A0180F"/>
    <w:rsid w:val="00A144D2"/>
    <w:rsid w:val="00A40DA4"/>
    <w:rsid w:val="00A52930"/>
    <w:rsid w:val="00A5722B"/>
    <w:rsid w:val="00A848A9"/>
    <w:rsid w:val="00AA45A7"/>
    <w:rsid w:val="00AA501D"/>
    <w:rsid w:val="00AF0679"/>
    <w:rsid w:val="00AF2695"/>
    <w:rsid w:val="00AF3314"/>
    <w:rsid w:val="00B03CC8"/>
    <w:rsid w:val="00B0557A"/>
    <w:rsid w:val="00B1600A"/>
    <w:rsid w:val="00B2556B"/>
    <w:rsid w:val="00B50972"/>
    <w:rsid w:val="00B53031"/>
    <w:rsid w:val="00B53BCD"/>
    <w:rsid w:val="00B635A0"/>
    <w:rsid w:val="00B85DB7"/>
    <w:rsid w:val="00B955FC"/>
    <w:rsid w:val="00BB2742"/>
    <w:rsid w:val="00BC11C9"/>
    <w:rsid w:val="00BC48D9"/>
    <w:rsid w:val="00BF217B"/>
    <w:rsid w:val="00C07D1A"/>
    <w:rsid w:val="00C1547F"/>
    <w:rsid w:val="00C23B2B"/>
    <w:rsid w:val="00C76018"/>
    <w:rsid w:val="00C8213D"/>
    <w:rsid w:val="00CA0E82"/>
    <w:rsid w:val="00CA7563"/>
    <w:rsid w:val="00CB2D6F"/>
    <w:rsid w:val="00CB60C3"/>
    <w:rsid w:val="00CB7E53"/>
    <w:rsid w:val="00D003DB"/>
    <w:rsid w:val="00D067C7"/>
    <w:rsid w:val="00D6242C"/>
    <w:rsid w:val="00D86EDA"/>
    <w:rsid w:val="00D94FCC"/>
    <w:rsid w:val="00DB2828"/>
    <w:rsid w:val="00DC15CE"/>
    <w:rsid w:val="00DD0D80"/>
    <w:rsid w:val="00DD72BD"/>
    <w:rsid w:val="00E35315"/>
    <w:rsid w:val="00E70A7B"/>
    <w:rsid w:val="00E74D83"/>
    <w:rsid w:val="00E85C2C"/>
    <w:rsid w:val="00E93F3F"/>
    <w:rsid w:val="00EE2399"/>
    <w:rsid w:val="00F012D4"/>
    <w:rsid w:val="00F11BC5"/>
    <w:rsid w:val="00F13BBF"/>
    <w:rsid w:val="00F20D46"/>
    <w:rsid w:val="00F22B4C"/>
    <w:rsid w:val="00F31362"/>
    <w:rsid w:val="00F3651B"/>
    <w:rsid w:val="00F56191"/>
    <w:rsid w:val="00F5723E"/>
    <w:rsid w:val="00F70566"/>
    <w:rsid w:val="00F73F4E"/>
    <w:rsid w:val="00F85A73"/>
    <w:rsid w:val="00F96F1C"/>
    <w:rsid w:val="00FD20A4"/>
    <w:rsid w:val="00FE6CD4"/>
    <w:rsid w:val="00FF3520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842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596814"/>
    <w:pPr>
      <w:keepNext/>
      <w:spacing w:after="105" w:line="525" w:lineRule="atLeast"/>
      <w:outlineLvl w:val="0"/>
    </w:pPr>
    <w:rPr>
      <w:rFonts w:ascii="Times" w:hAnsi="Times" w:cs="Times"/>
      <w:snapToGrid/>
      <w:color w:val="222222"/>
      <w:kern w:val="36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Dokumentkart">
    <w:name w:val="Document Map"/>
    <w:basedOn w:val="Normal"/>
    <w:semiHidden/>
    <w:rsid w:val="006E3EBD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date">
    <w:name w:val="expdate"/>
    <w:basedOn w:val="Standardskriftforavsnitt"/>
    <w:rsid w:val="00B955FC"/>
  </w:style>
  <w:style w:type="paragraph" w:styleId="Listeavsnitt">
    <w:name w:val="List Paragraph"/>
    <w:basedOn w:val="Normal"/>
    <w:uiPriority w:val="34"/>
    <w:qFormat/>
    <w:rsid w:val="00A57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596814"/>
    <w:pPr>
      <w:keepNext/>
      <w:spacing w:after="105" w:line="525" w:lineRule="atLeast"/>
      <w:outlineLvl w:val="0"/>
    </w:pPr>
    <w:rPr>
      <w:rFonts w:ascii="Times" w:hAnsi="Times" w:cs="Times"/>
      <w:snapToGrid/>
      <w:color w:val="222222"/>
      <w:kern w:val="36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Dokumentkart">
    <w:name w:val="Document Map"/>
    <w:basedOn w:val="Normal"/>
    <w:semiHidden/>
    <w:rsid w:val="006E3EBD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date">
    <w:name w:val="expdate"/>
    <w:basedOn w:val="Standardskriftforavsnitt"/>
    <w:rsid w:val="00B955FC"/>
  </w:style>
  <w:style w:type="paragraph" w:styleId="Listeavsnitt">
    <w:name w:val="List Paragraph"/>
    <w:basedOn w:val="Normal"/>
    <w:uiPriority w:val="34"/>
    <w:qFormat/>
    <w:rsid w:val="00A57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04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020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8909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6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35796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850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443624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0579">
                      <w:marLeft w:val="150"/>
                      <w:marRight w:val="15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97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4922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3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94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0565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9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5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89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41625">
                                              <w:marLeft w:val="0"/>
                                              <w:marRight w:val="0"/>
                                              <w:marTop w:val="3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210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5473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iv.erik.husabo@leikanger.kommun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kongs\Local%20Settings\Temporary%20Internet%20Files\OLK1\BREVMAL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3982F-09C1-C94E-AAA3-4DC2DE38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Settings\lkongs\Local Settings\Temporary Internet Files\OLK1\BREVMAL2.dot</Template>
  <TotalTime>6</TotalTime>
  <Pages>1</Pages>
  <Words>205</Words>
  <Characters>1090</Characters>
  <Application>Microsoft Macintosh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Deres ref</vt:lpstr>
      <vt:lpstr>Deres ref</vt:lpstr>
    </vt:vector>
  </TitlesOfParts>
  <Company>DNLF</Company>
  <LinksUpToDate>false</LinksUpToDate>
  <CharactersWithSpaces>1293</CharactersWithSpaces>
  <SharedDoc>false</SharedDoc>
  <HLinks>
    <vt:vector size="12" baseType="variant"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https://minside.legeforeningen.no/templates/Hearing.aspx?id=18429</vt:lpwstr>
      </vt:variant>
      <vt:variant>
        <vt:lpwstr/>
      </vt:variant>
      <vt:variant>
        <vt:i4>5636171</vt:i4>
      </vt:variant>
      <vt:variant>
        <vt:i4>0</vt:i4>
      </vt:variant>
      <vt:variant>
        <vt:i4>0</vt:i4>
      </vt:variant>
      <vt:variant>
        <vt:i4>5</vt:i4>
      </vt:variant>
      <vt:variant>
        <vt:lpwstr>https://minside.legeforeningen.no/templates/Hearing.aspx?id=18123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</dc:title>
  <dc:creator>lkongs</dc:creator>
  <cp:lastModifiedBy>Leiv Erik Husabø</cp:lastModifiedBy>
  <cp:revision>5</cp:revision>
  <cp:lastPrinted>2007-12-14T12:02:00Z</cp:lastPrinted>
  <dcterms:created xsi:type="dcterms:W3CDTF">2015-03-05T21:00:00Z</dcterms:created>
  <dcterms:modified xsi:type="dcterms:W3CDTF">2015-04-10T16:06:00Z</dcterms:modified>
</cp:coreProperties>
</file>