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65E0C" w14:textId="77777777"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r>
        <w:rPr>
          <w:noProof/>
          <w:snapToGrid/>
          <w:lang w:val="en-US"/>
        </w:rPr>
        <w:drawing>
          <wp:anchor distT="0" distB="0" distL="114300" distR="114300" simplePos="0" relativeHeight="251657728" behindDoc="1" locked="0" layoutInCell="1" allowOverlap="1" wp14:anchorId="080D0442" wp14:editId="76691EEE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2B113" w14:textId="77777777"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14:paraId="18300105" w14:textId="77777777"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14:paraId="04A3CB80" w14:textId="77777777" w:rsidR="00470295" w:rsidRDefault="00470295" w:rsidP="00470295">
      <w:pPr>
        <w:rPr>
          <w:lang w:val="nn-NO"/>
        </w:rPr>
      </w:pPr>
    </w:p>
    <w:p w14:paraId="1AC2A733" w14:textId="77777777" w:rsidR="003843CB" w:rsidRDefault="003843CB" w:rsidP="00470295">
      <w:pPr>
        <w:rPr>
          <w:lang w:val="nn-NO"/>
        </w:rPr>
      </w:pPr>
    </w:p>
    <w:p w14:paraId="3894FDC2" w14:textId="77777777" w:rsidR="003843CB" w:rsidRPr="00186BE2" w:rsidRDefault="003843CB" w:rsidP="00470295">
      <w:pPr>
        <w:rPr>
          <w:lang w:val="nn-NO"/>
        </w:rPr>
      </w:pPr>
    </w:p>
    <w:p w14:paraId="46D7D816" w14:textId="77777777" w:rsidR="00BC11C9" w:rsidRPr="00186BE2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186BE2">
        <w:rPr>
          <w:lang w:val="nn-NO"/>
        </w:rPr>
        <w:t xml:space="preserve"> </w:t>
      </w:r>
    </w:p>
    <w:p w14:paraId="6189B150" w14:textId="4CFD76AE" w:rsidR="00BC11C9" w:rsidRPr="00186BE2" w:rsidRDefault="0001746F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Referat frå styremøte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</w:t>
      </w:r>
      <w:r w:rsidR="00A40DA4">
        <w:rPr>
          <w:rFonts w:asciiTheme="majorHAnsi" w:hAnsiTheme="majorHAnsi"/>
          <w:snapToGrid/>
          <w:sz w:val="28"/>
          <w:szCs w:val="28"/>
          <w:u w:val="single"/>
          <w:lang w:val="nn-NO"/>
        </w:rPr>
        <w:t>t</w:t>
      </w:r>
      <w:r w:rsidR="00186925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orsdag  </w:t>
      </w:r>
      <w:r w:rsidR="009A7B4B">
        <w:rPr>
          <w:rFonts w:asciiTheme="majorHAnsi" w:hAnsiTheme="majorHAnsi"/>
          <w:snapToGrid/>
          <w:sz w:val="28"/>
          <w:szCs w:val="28"/>
          <w:u w:val="single"/>
          <w:lang w:val="nn-NO"/>
        </w:rPr>
        <w:t>29. januar 2015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Skei hotell  </w:t>
      </w:r>
      <w:proofErr w:type="spellStart"/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kl</w:t>
      </w:r>
      <w:proofErr w:type="spellEnd"/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1</w:t>
      </w:r>
      <w:r w:rsidR="00186BE2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</w:p>
    <w:p w14:paraId="7A64246C" w14:textId="77777777"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6ED645AF" w14:textId="2DC19BAE" w:rsidR="00BC11C9" w:rsidRPr="00186BE2" w:rsidRDefault="00D003DB" w:rsidP="00D003DB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Desse m</w:t>
      </w:r>
      <w:bookmarkStart w:id="0" w:name="_GoBack"/>
      <w:bookmarkEnd w:id="0"/>
      <w:r>
        <w:rPr>
          <w:rFonts w:asciiTheme="majorHAnsi" w:hAnsiTheme="majorHAnsi"/>
          <w:snapToGrid/>
          <w:szCs w:val="24"/>
          <w:lang w:val="nn-NO"/>
        </w:rPr>
        <w:t xml:space="preserve">øtte:  Jan Ove Tryti,  Ola Arne Hjelle, Audun Osland Vik-Mo, Einar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Hovlid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>, Leiv Erik Husabø</w:t>
      </w:r>
    </w:p>
    <w:p w14:paraId="2D3C2D8E" w14:textId="77777777"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78AC7879" w14:textId="0C567715"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F3651B">
        <w:rPr>
          <w:rFonts w:asciiTheme="majorHAnsi" w:hAnsiTheme="majorHAnsi"/>
          <w:snapToGrid/>
          <w:szCs w:val="24"/>
          <w:lang w:val="nn-NO"/>
        </w:rPr>
        <w:t xml:space="preserve"> </w:t>
      </w:r>
      <w:r w:rsidR="009A7B4B">
        <w:rPr>
          <w:rFonts w:asciiTheme="majorHAnsi" w:hAnsiTheme="majorHAnsi"/>
          <w:snapToGrid/>
          <w:szCs w:val="24"/>
          <w:lang w:val="nn-NO"/>
        </w:rPr>
        <w:t>1/15</w:t>
      </w:r>
      <w:r w:rsidR="00982B6B">
        <w:rPr>
          <w:rFonts w:asciiTheme="majorHAnsi" w:hAnsiTheme="majorHAnsi"/>
          <w:snapToGrid/>
          <w:szCs w:val="24"/>
          <w:lang w:val="nn-NO"/>
        </w:rPr>
        <w:t xml:space="preserve">: </w:t>
      </w:r>
      <w:r w:rsidR="00982B6B">
        <w:rPr>
          <w:rFonts w:asciiTheme="majorHAnsi" w:hAnsiTheme="majorHAnsi"/>
          <w:snapToGrid/>
          <w:szCs w:val="24"/>
          <w:lang w:val="nn-NO"/>
        </w:rPr>
        <w:tab/>
        <w:t>Go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>dkjenning av referat frå styremøte</w:t>
      </w:r>
      <w:r w:rsidR="00186BE2">
        <w:rPr>
          <w:rFonts w:asciiTheme="majorHAnsi" w:hAnsiTheme="majorHAnsi"/>
          <w:snapToGrid/>
          <w:szCs w:val="24"/>
          <w:lang w:val="nn-NO"/>
        </w:rPr>
        <w:t>t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 xml:space="preserve">  </w:t>
      </w:r>
      <w:r w:rsidR="009A7B4B">
        <w:rPr>
          <w:rFonts w:asciiTheme="majorHAnsi" w:hAnsiTheme="majorHAnsi"/>
          <w:snapToGrid/>
          <w:szCs w:val="24"/>
          <w:lang w:val="nn-NO"/>
        </w:rPr>
        <w:t>12. desember</w:t>
      </w:r>
      <w:r w:rsidR="005746A5">
        <w:rPr>
          <w:rFonts w:asciiTheme="majorHAnsi" w:hAnsiTheme="majorHAnsi"/>
          <w:snapToGrid/>
          <w:szCs w:val="24"/>
          <w:lang w:val="nn-NO"/>
        </w:rPr>
        <w:t xml:space="preserve"> </w:t>
      </w:r>
      <w:r w:rsidR="00F3651B" w:rsidRPr="00F3651B">
        <w:rPr>
          <w:rFonts w:asciiTheme="majorHAnsi" w:hAnsiTheme="majorHAnsi"/>
          <w:snapToGrid/>
          <w:szCs w:val="24"/>
          <w:lang w:val="nn-NO"/>
        </w:rPr>
        <w:t xml:space="preserve"> 201</w:t>
      </w:r>
      <w:r w:rsidR="003668CF">
        <w:rPr>
          <w:rFonts w:asciiTheme="majorHAnsi" w:hAnsiTheme="majorHAnsi"/>
          <w:snapToGrid/>
          <w:szCs w:val="24"/>
          <w:lang w:val="nn-NO"/>
        </w:rPr>
        <w:t>4</w:t>
      </w:r>
      <w:r w:rsidR="00F3651B" w:rsidRPr="00F3651B">
        <w:rPr>
          <w:rFonts w:asciiTheme="majorHAnsi" w:hAnsiTheme="majorHAnsi"/>
          <w:snapToGrid/>
          <w:szCs w:val="24"/>
          <w:lang w:val="nn-NO"/>
        </w:rPr>
        <w:t>.</w:t>
      </w:r>
    </w:p>
    <w:p w14:paraId="32BEE20E" w14:textId="5FF2FBB1" w:rsidR="0001746F" w:rsidRDefault="0001746F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Referatet godkjent utan endringar.</w:t>
      </w:r>
    </w:p>
    <w:p w14:paraId="3D00DEA3" w14:textId="579D5E7A" w:rsidR="00A40DA4" w:rsidRPr="00F3651B" w:rsidRDefault="003668CF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</w:p>
    <w:p w14:paraId="30CF644D" w14:textId="413CE983" w:rsidR="00416805" w:rsidRDefault="00DD0D80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9A7B4B">
        <w:rPr>
          <w:rFonts w:asciiTheme="majorHAnsi" w:hAnsiTheme="majorHAnsi"/>
          <w:snapToGrid/>
          <w:szCs w:val="24"/>
          <w:lang w:val="nn-NO"/>
        </w:rPr>
        <w:t>2/15</w:t>
      </w:r>
      <w:r>
        <w:rPr>
          <w:rFonts w:asciiTheme="majorHAnsi" w:hAnsiTheme="majorHAnsi"/>
          <w:snapToGrid/>
          <w:szCs w:val="24"/>
          <w:lang w:val="nn-NO"/>
        </w:rPr>
        <w:t>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5746A5">
        <w:rPr>
          <w:rFonts w:asciiTheme="majorHAnsi" w:hAnsiTheme="majorHAnsi"/>
          <w:snapToGrid/>
          <w:szCs w:val="24"/>
          <w:lang w:val="nn-NO"/>
        </w:rPr>
        <w:t>Nytt frå styremedlemene</w:t>
      </w:r>
      <w:r w:rsidR="009A7B4B">
        <w:rPr>
          <w:rFonts w:asciiTheme="majorHAnsi" w:hAnsiTheme="majorHAnsi"/>
          <w:snapToGrid/>
          <w:szCs w:val="24"/>
          <w:lang w:val="nn-NO"/>
        </w:rPr>
        <w:t xml:space="preserve">, og </w:t>
      </w:r>
      <w:proofErr w:type="spellStart"/>
      <w:r w:rsidR="009A7B4B">
        <w:rPr>
          <w:rFonts w:asciiTheme="majorHAnsi" w:hAnsiTheme="majorHAnsi"/>
          <w:snapToGrid/>
          <w:szCs w:val="24"/>
          <w:lang w:val="nn-NO"/>
        </w:rPr>
        <w:t>evt</w:t>
      </w:r>
      <w:proofErr w:type="spellEnd"/>
      <w:r w:rsidR="009A7B4B">
        <w:rPr>
          <w:rFonts w:asciiTheme="majorHAnsi" w:hAnsiTheme="majorHAnsi"/>
          <w:snapToGrid/>
          <w:szCs w:val="24"/>
          <w:lang w:val="nn-NO"/>
        </w:rPr>
        <w:t xml:space="preserve"> Helse Førde og Helse Vest</w:t>
      </w:r>
      <w:r w:rsidR="0054170F">
        <w:rPr>
          <w:rFonts w:asciiTheme="majorHAnsi" w:hAnsiTheme="majorHAnsi"/>
          <w:snapToGrid/>
          <w:szCs w:val="24"/>
          <w:lang w:val="nn-NO"/>
        </w:rPr>
        <w:t>.</w:t>
      </w:r>
    </w:p>
    <w:p w14:paraId="1F47A276" w14:textId="4C0E6519" w:rsidR="00982B6B" w:rsidRDefault="00E35315" w:rsidP="00E35315">
      <w:pPr>
        <w:widowControl/>
        <w:ind w:left="144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Om forhandlingane på sjukehus. Utdanningsplan for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nytilsette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.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Oppstart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med turnusrettleiarar og samlingar for turnuslegar på sjukehus.</w:t>
      </w:r>
    </w:p>
    <w:p w14:paraId="4899B700" w14:textId="1AD0A6F5" w:rsidR="00E35315" w:rsidRDefault="00E35315" w:rsidP="00E35315">
      <w:pPr>
        <w:widowControl/>
        <w:ind w:left="144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Fagforum for legar blir lagt ned på grunn av dårleg oppmøte.</w:t>
      </w:r>
    </w:p>
    <w:p w14:paraId="5F4951B6" w14:textId="51A1D7CD" w:rsidR="00E35315" w:rsidRDefault="00E35315" w:rsidP="00E35315">
      <w:pPr>
        <w:widowControl/>
        <w:ind w:left="144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Referat frå leiarsamling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DNLF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 jan 2015.</w:t>
      </w:r>
    </w:p>
    <w:p w14:paraId="48E0A24C" w14:textId="77777777" w:rsidR="00E35315" w:rsidRPr="00F3651B" w:rsidRDefault="00E35315" w:rsidP="00E35315">
      <w:pPr>
        <w:widowControl/>
        <w:ind w:left="1440"/>
        <w:rPr>
          <w:rFonts w:asciiTheme="majorHAnsi" w:hAnsiTheme="majorHAnsi"/>
          <w:snapToGrid/>
          <w:szCs w:val="24"/>
          <w:lang w:val="nn-NO"/>
        </w:rPr>
      </w:pPr>
    </w:p>
    <w:p w14:paraId="5D24F60B" w14:textId="48E67C96" w:rsidR="009A7B4B" w:rsidRDefault="00BC11C9" w:rsidP="005746A5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</w:t>
      </w:r>
      <w:r w:rsidR="009A7B4B">
        <w:rPr>
          <w:rFonts w:asciiTheme="majorHAnsi" w:hAnsiTheme="majorHAnsi"/>
          <w:snapToGrid/>
          <w:szCs w:val="24"/>
          <w:lang w:val="nn-NO"/>
        </w:rPr>
        <w:t>3/15</w:t>
      </w:r>
      <w:r w:rsidR="00982B6B">
        <w:rPr>
          <w:rFonts w:asciiTheme="majorHAnsi" w:hAnsiTheme="majorHAnsi"/>
          <w:snapToGrid/>
          <w:szCs w:val="24"/>
          <w:lang w:val="nn-NO"/>
        </w:rPr>
        <w:t>:</w:t>
      </w:r>
      <w:r w:rsidR="008D03BE">
        <w:rPr>
          <w:rFonts w:asciiTheme="majorHAnsi" w:hAnsiTheme="majorHAnsi"/>
          <w:snapToGrid/>
          <w:szCs w:val="24"/>
          <w:lang w:val="nn-NO"/>
        </w:rPr>
        <w:t xml:space="preserve"> </w:t>
      </w:r>
      <w:r w:rsidR="002C7021">
        <w:rPr>
          <w:rFonts w:asciiTheme="majorHAnsi" w:hAnsiTheme="majorHAnsi"/>
          <w:snapToGrid/>
          <w:szCs w:val="24"/>
          <w:lang w:val="nn-NO"/>
        </w:rPr>
        <w:t xml:space="preserve">   </w:t>
      </w:r>
      <w:r w:rsidR="009A7B4B">
        <w:rPr>
          <w:rFonts w:asciiTheme="majorHAnsi" w:hAnsiTheme="majorHAnsi"/>
          <w:snapToGrid/>
          <w:szCs w:val="24"/>
          <w:lang w:val="nn-NO"/>
        </w:rPr>
        <w:tab/>
        <w:t>Fastsetting av årsmøte  2015</w:t>
      </w:r>
    </w:p>
    <w:p w14:paraId="05C64B5A" w14:textId="35480389" w:rsidR="00596814" w:rsidRDefault="0001746F" w:rsidP="005746A5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Vedtak:   Alexandra  Loen fredag 11/9 og 12/9  2015</w:t>
      </w:r>
    </w:p>
    <w:p w14:paraId="26BC67FA" w14:textId="77777777" w:rsidR="0001746F" w:rsidRDefault="0001746F" w:rsidP="005746A5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5CB34A1D" w14:textId="54917577" w:rsidR="003668CF" w:rsidRDefault="003668CF" w:rsidP="005746A5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9A7B4B">
        <w:rPr>
          <w:rFonts w:asciiTheme="majorHAnsi" w:hAnsiTheme="majorHAnsi"/>
          <w:snapToGrid/>
          <w:szCs w:val="24"/>
          <w:lang w:val="nn-NO"/>
        </w:rPr>
        <w:t>4/15</w:t>
      </w:r>
      <w:r>
        <w:rPr>
          <w:rFonts w:asciiTheme="majorHAnsi" w:hAnsiTheme="majorHAnsi"/>
          <w:snapToGrid/>
          <w:szCs w:val="24"/>
          <w:lang w:val="nn-NO"/>
        </w:rPr>
        <w:t>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0D4269">
        <w:rPr>
          <w:rFonts w:asciiTheme="majorHAnsi" w:hAnsiTheme="majorHAnsi"/>
          <w:snapToGrid/>
          <w:szCs w:val="24"/>
          <w:lang w:val="nn-NO"/>
        </w:rPr>
        <w:t>Styreseminar/</w:t>
      </w:r>
      <w:r w:rsidR="009A7B4B">
        <w:rPr>
          <w:rFonts w:asciiTheme="majorHAnsi" w:hAnsiTheme="majorHAnsi"/>
          <w:snapToGrid/>
          <w:szCs w:val="24"/>
          <w:lang w:val="nn-NO"/>
        </w:rPr>
        <w:t>og eller medlemsmøte i Førde  ?</w:t>
      </w:r>
    </w:p>
    <w:p w14:paraId="6398A0B8" w14:textId="7A71E2C1" w:rsidR="003668CF" w:rsidRDefault="0001746F" w:rsidP="005746A5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Lang diskusjon. Vedtak: Styreseminar </w:t>
      </w:r>
      <w:r w:rsidR="00E35315">
        <w:rPr>
          <w:rFonts w:asciiTheme="majorHAnsi" w:hAnsiTheme="majorHAnsi"/>
          <w:snapToGrid/>
          <w:szCs w:val="24"/>
          <w:lang w:val="nn-NO"/>
        </w:rPr>
        <w:t xml:space="preserve">i Førde </w:t>
      </w:r>
      <w:r>
        <w:rPr>
          <w:rFonts w:asciiTheme="majorHAnsi" w:hAnsiTheme="majorHAnsi"/>
          <w:snapToGrid/>
          <w:szCs w:val="24"/>
          <w:lang w:val="nn-NO"/>
        </w:rPr>
        <w:t>10/4 - 11/4</w:t>
      </w:r>
      <w:r w:rsidR="00E35315">
        <w:rPr>
          <w:rFonts w:asciiTheme="majorHAnsi" w:hAnsiTheme="majorHAnsi"/>
          <w:snapToGrid/>
          <w:szCs w:val="24"/>
          <w:lang w:val="nn-NO"/>
        </w:rPr>
        <w:t>.</w:t>
      </w:r>
    </w:p>
    <w:p w14:paraId="3520F133" w14:textId="77777777" w:rsidR="0001746F" w:rsidRDefault="0001746F" w:rsidP="005746A5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5D2538FC" w14:textId="55C94812" w:rsidR="00AA45A7" w:rsidRPr="00AA45A7" w:rsidRDefault="008D03BE" w:rsidP="00AA45A7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napToGrid/>
          <w:color w:val="000000" w:themeColor="text1"/>
          <w:sz w:val="26"/>
          <w:szCs w:val="26"/>
          <w:lang w:val="en-US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A40DA4">
        <w:rPr>
          <w:rFonts w:asciiTheme="majorHAnsi" w:hAnsiTheme="majorHAnsi"/>
          <w:snapToGrid/>
          <w:szCs w:val="24"/>
          <w:lang w:val="nn-NO"/>
        </w:rPr>
        <w:t xml:space="preserve"> </w:t>
      </w:r>
      <w:r w:rsidR="009A7B4B">
        <w:rPr>
          <w:rFonts w:asciiTheme="majorHAnsi" w:hAnsiTheme="majorHAnsi"/>
          <w:snapToGrid/>
          <w:szCs w:val="24"/>
          <w:lang w:val="nn-NO"/>
        </w:rPr>
        <w:t>5/15</w:t>
      </w:r>
      <w:r w:rsidR="002C7021">
        <w:rPr>
          <w:rFonts w:asciiTheme="majorHAnsi" w:hAnsiTheme="majorHAnsi"/>
          <w:snapToGrid/>
          <w:szCs w:val="24"/>
          <w:lang w:val="nn-NO"/>
        </w:rPr>
        <w:t xml:space="preserve">:  </w:t>
      </w:r>
      <w:r>
        <w:rPr>
          <w:rFonts w:asciiTheme="majorHAnsi" w:hAnsiTheme="majorHAnsi"/>
          <w:snapToGrid/>
          <w:szCs w:val="24"/>
          <w:lang w:val="nn-NO"/>
        </w:rPr>
        <w:t xml:space="preserve"> </w:t>
      </w:r>
      <w:r w:rsidR="00A40DA4">
        <w:rPr>
          <w:rFonts w:asciiTheme="majorHAnsi" w:hAnsiTheme="majorHAnsi"/>
          <w:snapToGrid/>
          <w:szCs w:val="24"/>
          <w:lang w:val="nn-NO"/>
        </w:rPr>
        <w:t xml:space="preserve"> </w:t>
      </w:r>
      <w:r w:rsidR="009A7B4B">
        <w:rPr>
          <w:rFonts w:asciiTheme="majorHAnsi" w:hAnsiTheme="majorHAnsi"/>
          <w:snapToGrid/>
          <w:szCs w:val="24"/>
          <w:lang w:val="nn-NO"/>
        </w:rPr>
        <w:t xml:space="preserve">  </w:t>
      </w:r>
      <w:r w:rsidRPr="002C7021">
        <w:rPr>
          <w:rFonts w:asciiTheme="majorHAnsi" w:hAnsiTheme="majorHAnsi"/>
          <w:lang w:val="nn-NO"/>
        </w:rPr>
        <w:t>Høyringar</w:t>
      </w:r>
      <w:r w:rsidR="008447A9" w:rsidRPr="002C7021">
        <w:rPr>
          <w:rFonts w:asciiTheme="majorHAnsi" w:hAnsiTheme="majorHAnsi"/>
          <w:lang w:val="nn-NO"/>
        </w:rPr>
        <w:t xml:space="preserve"> </w:t>
      </w:r>
      <w:r w:rsidR="00AA45A7">
        <w:rPr>
          <w:rFonts w:ascii="Arial" w:hAnsi="Arial" w:cs="Arial"/>
          <w:snapToGrid/>
          <w:color w:val="EAEAEA"/>
          <w:sz w:val="26"/>
          <w:szCs w:val="26"/>
          <w:lang w:val="en-US"/>
        </w:rPr>
        <w:tab/>
      </w:r>
      <w:r w:rsidR="00AA45A7">
        <w:rPr>
          <w:rFonts w:ascii="Arial" w:hAnsi="Arial" w:cs="Arial"/>
          <w:snapToGrid/>
          <w:color w:val="EAEAEA"/>
          <w:sz w:val="26"/>
          <w:szCs w:val="26"/>
          <w:lang w:val="en-US"/>
        </w:rPr>
        <w:tab/>
      </w:r>
    </w:p>
    <w:p w14:paraId="06B80184" w14:textId="46704871" w:rsidR="00AA45A7" w:rsidRPr="00AA45A7" w:rsidRDefault="00AA45A7" w:rsidP="00AA45A7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snapToGrid/>
          <w:color w:val="000000" w:themeColor="text1"/>
          <w:szCs w:val="24"/>
          <w:lang w:val="en-US"/>
        </w:rPr>
      </w:pPr>
      <w:r>
        <w:rPr>
          <w:rFonts w:ascii="Arial" w:hAnsi="Arial" w:cs="Arial"/>
          <w:snapToGrid/>
          <w:color w:val="EAEAEA"/>
          <w:sz w:val="26"/>
          <w:szCs w:val="26"/>
          <w:lang w:val="en-US"/>
        </w:rPr>
        <w:tab/>
      </w:r>
      <w:r>
        <w:rPr>
          <w:rFonts w:ascii="Arial" w:hAnsi="Arial" w:cs="Arial"/>
          <w:snapToGrid/>
          <w:color w:val="EAEAEA"/>
          <w:sz w:val="26"/>
          <w:szCs w:val="26"/>
          <w:lang w:val="en-US"/>
        </w:rPr>
        <w:tab/>
      </w:r>
      <w:hyperlink r:id="rId10" w:history="1"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</w:t>
        </w:r>
        <w:r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ab/>
        </w:r>
        <w:proofErr w:type="spellStart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Fastsettelse</w:t>
        </w:r>
        <w:proofErr w:type="spellEnd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</w:t>
        </w:r>
        <w:proofErr w:type="spellStart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av</w:t>
        </w:r>
        <w:proofErr w:type="spellEnd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</w:t>
        </w:r>
        <w:proofErr w:type="spellStart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medarrangør</w:t>
        </w:r>
        <w:proofErr w:type="spellEnd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for </w:t>
        </w:r>
        <w:proofErr w:type="spellStart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landsstyremøte</w:t>
        </w:r>
        <w:proofErr w:type="spellEnd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</w:t>
        </w:r>
        <w:proofErr w:type="spellStart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i</w:t>
        </w:r>
        <w:proofErr w:type="spellEnd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2017</w:t>
        </w:r>
      </w:hyperlink>
      <w:r w:rsidRPr="00AA45A7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 xml:space="preserve"> Frist: 20. </w:t>
      </w:r>
      <w:proofErr w:type="gramStart"/>
      <w:r w:rsidRPr="00AA45A7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mars</w:t>
      </w:r>
      <w:proofErr w:type="gramEnd"/>
      <w:r w:rsidRPr="00AA45A7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 xml:space="preserve">  </w:t>
      </w:r>
    </w:p>
    <w:p w14:paraId="064CAE0E" w14:textId="33B7E9AC" w:rsidR="009A7B4B" w:rsidRDefault="00AA45A7" w:rsidP="009A7B4B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snapToGrid/>
          <w:color w:val="000000" w:themeColor="text1"/>
          <w:szCs w:val="24"/>
          <w:lang w:val="en-US"/>
        </w:rPr>
      </w:pPr>
      <w:r w:rsidRPr="00AA45A7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ab/>
      </w:r>
      <w:r w:rsidRPr="00AA45A7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ab/>
      </w:r>
      <w:r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ab/>
      </w:r>
      <w:r w:rsidR="009A7B4B" w:rsidRP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Landsstyremote-2015--</w:t>
      </w:r>
      <w:proofErr w:type="spellStart"/>
      <w:r w:rsidR="009A7B4B" w:rsidRP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frist</w:t>
      </w:r>
      <w:proofErr w:type="spellEnd"/>
      <w:r w:rsidR="009A7B4B" w:rsidRP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-for-</w:t>
      </w:r>
      <w:proofErr w:type="spellStart"/>
      <w:r w:rsidR="009A7B4B" w:rsidRP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inn</w:t>
      </w:r>
      <w:r w:rsid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melding</w:t>
      </w:r>
      <w:proofErr w:type="spellEnd"/>
      <w:r w:rsid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-</w:t>
      </w:r>
      <w:proofErr w:type="spellStart"/>
      <w:r w:rsid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av-ordinære-</w:t>
      </w:r>
      <w:proofErr w:type="gramStart"/>
      <w:r w:rsid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saker</w:t>
      </w:r>
      <w:proofErr w:type="spellEnd"/>
      <w:r w:rsid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 xml:space="preserve">  2</w:t>
      </w:r>
      <w:r w:rsidR="000D4269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7</w:t>
      </w:r>
      <w:proofErr w:type="gramEnd"/>
      <w:r w:rsidR="000D4269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 xml:space="preserve">. </w:t>
      </w:r>
      <w:proofErr w:type="spellStart"/>
      <w:r w:rsidR="000D4269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Febr</w:t>
      </w:r>
      <w:proofErr w:type="spellEnd"/>
      <w:r w:rsidR="000D4269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.</w:t>
      </w:r>
    </w:p>
    <w:p w14:paraId="527F6484" w14:textId="6B0A8CD1" w:rsidR="009A7B4B" w:rsidRDefault="000D4269" w:rsidP="009A7B4B">
      <w:pPr>
        <w:numPr>
          <w:ilvl w:val="8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Theme="majorHAnsi" w:hAnsiTheme="majorHAnsi" w:cs="Arial"/>
          <w:snapToGrid/>
          <w:color w:val="000000" w:themeColor="text1"/>
          <w:szCs w:val="24"/>
          <w:lang w:val="en-US"/>
        </w:rPr>
      </w:pPr>
      <w:r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 xml:space="preserve">                       </w:t>
      </w:r>
      <w:proofErr w:type="spellStart"/>
      <w:r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Hø</w:t>
      </w:r>
      <w:r w:rsid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ring</w:t>
      </w:r>
      <w:proofErr w:type="spellEnd"/>
      <w:r w:rsid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-</w:t>
      </w:r>
      <w:proofErr w:type="spellStart"/>
      <w:r w:rsidR="009A7B4B" w:rsidRP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forslag</w:t>
      </w:r>
      <w:proofErr w:type="spellEnd"/>
      <w:r w:rsidR="009A7B4B" w:rsidRP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-</w:t>
      </w:r>
      <w:proofErr w:type="spellStart"/>
      <w:r w:rsidR="009A7B4B" w:rsidRP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til</w:t>
      </w:r>
      <w:proofErr w:type="spellEnd"/>
      <w:r w:rsidR="009A7B4B" w:rsidRP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-</w:t>
      </w:r>
      <w:proofErr w:type="spellStart"/>
      <w:r w:rsidR="009A7B4B" w:rsidRP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endring</w:t>
      </w:r>
      <w:proofErr w:type="spellEnd"/>
      <w:r w:rsidR="009A7B4B" w:rsidRP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-</w:t>
      </w:r>
      <w:proofErr w:type="spellStart"/>
      <w:r w:rsidR="009A7B4B" w:rsidRP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av</w:t>
      </w:r>
      <w:proofErr w:type="spellEnd"/>
      <w:r w:rsidR="009A7B4B" w:rsidRP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-</w:t>
      </w:r>
      <w:proofErr w:type="spellStart"/>
      <w:r w:rsidR="009A7B4B" w:rsidRP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etis</w:t>
      </w:r>
      <w:r w:rsid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ke</w:t>
      </w:r>
      <w:proofErr w:type="spellEnd"/>
      <w:r w:rsid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-</w:t>
      </w:r>
      <w:proofErr w:type="spellStart"/>
      <w:r w:rsid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regler</w:t>
      </w:r>
      <w:proofErr w:type="spellEnd"/>
      <w:r w:rsid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-for-leger-leger</w:t>
      </w:r>
      <w:proofErr w:type="gramStart"/>
      <w:r w:rsid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-  Frist</w:t>
      </w:r>
      <w:proofErr w:type="gramEnd"/>
      <w:r w:rsidR="009A7B4B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 xml:space="preserve"> 1.mars</w:t>
      </w:r>
    </w:p>
    <w:p w14:paraId="2551614B" w14:textId="4BD1F7AA" w:rsidR="009A7B4B" w:rsidRDefault="0001746F" w:rsidP="009A7B4B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Ingen vedtak.</w:t>
      </w:r>
    </w:p>
    <w:p w14:paraId="73DE0865" w14:textId="7C3FF258" w:rsidR="00300DE4" w:rsidRPr="009A7B4B" w:rsidRDefault="00A40DA4" w:rsidP="009A7B4B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napToGrid/>
          <w:color w:val="000000" w:themeColor="text1"/>
          <w:szCs w:val="24"/>
          <w:lang w:val="en-US"/>
        </w:rPr>
      </w:pPr>
      <w:r w:rsidRPr="009A7B4B"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9A7B4B" w:rsidRPr="009A7B4B">
        <w:rPr>
          <w:rFonts w:asciiTheme="majorHAnsi" w:hAnsiTheme="majorHAnsi"/>
          <w:snapToGrid/>
          <w:szCs w:val="24"/>
          <w:lang w:val="nn-NO"/>
        </w:rPr>
        <w:t>6/15</w:t>
      </w:r>
      <w:r w:rsidR="00300DE4" w:rsidRPr="009A7B4B">
        <w:rPr>
          <w:rFonts w:asciiTheme="majorHAnsi" w:hAnsiTheme="majorHAnsi"/>
          <w:snapToGrid/>
          <w:szCs w:val="24"/>
          <w:lang w:val="nn-NO"/>
        </w:rPr>
        <w:t>:</w:t>
      </w:r>
      <w:r w:rsidR="00300DE4" w:rsidRPr="009A7B4B">
        <w:rPr>
          <w:rFonts w:asciiTheme="majorHAnsi" w:hAnsiTheme="majorHAnsi"/>
          <w:snapToGrid/>
          <w:szCs w:val="24"/>
          <w:lang w:val="nn-NO"/>
        </w:rPr>
        <w:tab/>
      </w:r>
      <w:r w:rsidR="00F5723E" w:rsidRPr="009A7B4B">
        <w:rPr>
          <w:rFonts w:asciiTheme="majorHAnsi" w:hAnsiTheme="majorHAnsi"/>
          <w:snapToGrid/>
          <w:szCs w:val="24"/>
          <w:lang w:val="nn-NO"/>
        </w:rPr>
        <w:t>Andre saker</w:t>
      </w:r>
      <w:r w:rsidR="00AA45A7" w:rsidRPr="009A7B4B">
        <w:rPr>
          <w:rFonts w:asciiTheme="majorHAnsi" w:hAnsiTheme="majorHAnsi"/>
          <w:snapToGrid/>
          <w:szCs w:val="24"/>
          <w:lang w:val="nn-NO"/>
        </w:rPr>
        <w:t>. Plan for styremøt</w:t>
      </w:r>
      <w:r w:rsidR="009A7B4B" w:rsidRPr="009A7B4B">
        <w:rPr>
          <w:rFonts w:asciiTheme="majorHAnsi" w:hAnsiTheme="majorHAnsi"/>
          <w:snapToGrid/>
          <w:szCs w:val="24"/>
          <w:lang w:val="nn-NO"/>
        </w:rPr>
        <w:t>e våren</w:t>
      </w:r>
      <w:r w:rsidR="00AA45A7" w:rsidRPr="009A7B4B">
        <w:rPr>
          <w:rFonts w:asciiTheme="majorHAnsi" w:hAnsiTheme="majorHAnsi"/>
          <w:snapToGrid/>
          <w:szCs w:val="24"/>
          <w:lang w:val="nn-NO"/>
        </w:rPr>
        <w:t xml:space="preserve"> 2015</w:t>
      </w:r>
    </w:p>
    <w:p w14:paraId="129A6B17" w14:textId="1D74E6D6" w:rsidR="002C7021" w:rsidRDefault="0001746F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Neste styremøte:  torsdag 5. mars 2015 </w:t>
      </w:r>
    </w:p>
    <w:p w14:paraId="7F004150" w14:textId="5116FFD6" w:rsidR="00BC11C9" w:rsidRDefault="00A40DA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           </w:t>
      </w:r>
      <w:r w:rsidR="0001746F">
        <w:rPr>
          <w:rFonts w:asciiTheme="majorHAnsi" w:hAnsiTheme="majorHAnsi"/>
          <w:snapToGrid/>
          <w:szCs w:val="24"/>
          <w:lang w:val="nn-NO"/>
        </w:rPr>
        <w:tab/>
      </w:r>
    </w:p>
    <w:p w14:paraId="47D6A07C" w14:textId="77777777" w:rsidR="00281044" w:rsidRPr="00F3651B" w:rsidRDefault="0028104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2A3A338A" w14:textId="6FBB5FEA" w:rsidR="00470295" w:rsidRPr="00F3651B" w:rsidRDefault="00470295" w:rsidP="00470295">
      <w:pPr>
        <w:rPr>
          <w:lang w:val="nn-NO"/>
        </w:rPr>
      </w:pPr>
    </w:p>
    <w:p w14:paraId="15D81040" w14:textId="77777777" w:rsidR="00FF7F76" w:rsidRPr="00F3651B" w:rsidRDefault="00FF7F76" w:rsidP="00470295">
      <w:pPr>
        <w:rPr>
          <w:lang w:val="nn-NO"/>
        </w:rPr>
      </w:pPr>
    </w:p>
    <w:p w14:paraId="1CF415EF" w14:textId="28C8650D" w:rsidR="00D86EDA" w:rsidRPr="00F3651B" w:rsidRDefault="0001746F" w:rsidP="00470295">
      <w:pPr>
        <w:rPr>
          <w:lang w:val="nn-NO"/>
        </w:rPr>
      </w:pPr>
      <w:r>
        <w:rPr>
          <w:lang w:val="nn-NO"/>
        </w:rPr>
        <w:t>Ref.</w:t>
      </w:r>
    </w:p>
    <w:p w14:paraId="5AFA2B85" w14:textId="77777777" w:rsidR="00FF7F76" w:rsidRPr="00F3651B" w:rsidRDefault="00FF7F76" w:rsidP="00470295">
      <w:pPr>
        <w:rPr>
          <w:lang w:val="nn-NO"/>
        </w:rPr>
      </w:pPr>
      <w:r w:rsidRPr="00F3651B">
        <w:rPr>
          <w:lang w:val="nn-NO"/>
        </w:rPr>
        <w:t>Leiv Erik Husabø</w:t>
      </w:r>
    </w:p>
    <w:p w14:paraId="4A6461E9" w14:textId="77777777" w:rsidR="00682285" w:rsidRPr="00F3651B" w:rsidRDefault="00682285">
      <w:pPr>
        <w:rPr>
          <w:rFonts w:ascii="Garamond" w:hAnsi="Garamond"/>
          <w:sz w:val="22"/>
          <w:szCs w:val="22"/>
          <w:lang w:val="nn-NO"/>
        </w:rPr>
      </w:pPr>
    </w:p>
    <w:sectPr w:rsidR="00682285" w:rsidRPr="00F3651B" w:rsidSect="001178E6">
      <w:footerReference w:type="default" r:id="rId11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1538C" w14:textId="77777777" w:rsidR="009A7B4B" w:rsidRDefault="009A7B4B">
      <w:pPr>
        <w:spacing w:line="20" w:lineRule="exact"/>
      </w:pPr>
    </w:p>
  </w:endnote>
  <w:endnote w:type="continuationSeparator" w:id="0">
    <w:p w14:paraId="041579A3" w14:textId="77777777" w:rsidR="009A7B4B" w:rsidRDefault="009A7B4B">
      <w:r>
        <w:t xml:space="preserve"> </w:t>
      </w:r>
    </w:p>
  </w:endnote>
  <w:endnote w:type="continuationNotice" w:id="1">
    <w:p w14:paraId="4F2DA923" w14:textId="77777777" w:rsidR="009A7B4B" w:rsidRDefault="009A7B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7C6B7" w14:textId="77777777" w:rsidR="009A7B4B" w:rsidRPr="002F5A08" w:rsidRDefault="009A7B4B" w:rsidP="002F5A08">
    <w:pPr>
      <w:pStyle w:val="Bunntekst"/>
      <w:rPr>
        <w:szCs w:val="16"/>
      </w:rPr>
    </w:pPr>
    <w:r>
      <w:rPr>
        <w:rFonts w:ascii="Garamond" w:hAnsi="Garamond" w:cs="MV Boli"/>
        <w:sz w:val="18"/>
        <w:szCs w:val="18"/>
      </w:rPr>
      <w:t>Sogn og Fjordane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 </w:t>
    </w:r>
    <w:proofErr w:type="spellStart"/>
    <w:r>
      <w:rPr>
        <w:rFonts w:ascii="Garamond" w:hAnsi="Garamond" w:cs="MV Boli"/>
        <w:sz w:val="18"/>
        <w:szCs w:val="18"/>
      </w:rPr>
      <w:t>Leiar</w:t>
    </w:r>
    <w:proofErr w:type="spellEnd"/>
    <w:r>
      <w:rPr>
        <w:rFonts w:ascii="Garamond" w:hAnsi="Garamond" w:cs="MV Boli"/>
        <w:sz w:val="18"/>
        <w:szCs w:val="18"/>
      </w:rPr>
      <w:t xml:space="preserve"> Leiv Erik Husabø, telefon 4789 6855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E-post: </w:t>
    </w:r>
    <w:hyperlink r:id="rId1" w:history="1">
      <w:r w:rsidRPr="00F43A21">
        <w:rPr>
          <w:rStyle w:val="Hyperkobling"/>
          <w:rFonts w:ascii="Garamond" w:hAnsi="Garamond" w:cs="MV Boli"/>
          <w:sz w:val="18"/>
          <w:szCs w:val="18"/>
        </w:rPr>
        <w:t>leiv.erik.husabo@leikanger.kommune.no</w:t>
      </w:r>
    </w:hyperlink>
    <w:r>
      <w:rPr>
        <w:rFonts w:ascii="Garamond" w:hAnsi="Garamond" w:cs="MV Boli"/>
        <w:sz w:val="18"/>
        <w:szCs w:val="18"/>
      </w:rPr>
      <w:t xml:space="preserve"> 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Bankkonto : 3785 09 51978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49130" w14:textId="77777777" w:rsidR="009A7B4B" w:rsidRDefault="009A7B4B">
      <w:r>
        <w:separator/>
      </w:r>
    </w:p>
  </w:footnote>
  <w:footnote w:type="continuationSeparator" w:id="0">
    <w:p w14:paraId="71504953" w14:textId="77777777" w:rsidR="009A7B4B" w:rsidRDefault="009A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1867BA"/>
    <w:multiLevelType w:val="hybridMultilevel"/>
    <w:tmpl w:val="1E504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CD54C6"/>
    <w:multiLevelType w:val="hybridMultilevel"/>
    <w:tmpl w:val="17F69F9E"/>
    <w:lvl w:ilvl="0" w:tplc="913C1D6C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8"/>
    <w:rsid w:val="000108F6"/>
    <w:rsid w:val="00012720"/>
    <w:rsid w:val="0001746F"/>
    <w:rsid w:val="000212AC"/>
    <w:rsid w:val="00056A90"/>
    <w:rsid w:val="00060D1D"/>
    <w:rsid w:val="000B0BA2"/>
    <w:rsid w:val="000B1F89"/>
    <w:rsid w:val="000D00BF"/>
    <w:rsid w:val="000D4269"/>
    <w:rsid w:val="000E118A"/>
    <w:rsid w:val="00110279"/>
    <w:rsid w:val="001178E6"/>
    <w:rsid w:val="00134F62"/>
    <w:rsid w:val="00135340"/>
    <w:rsid w:val="00156FDC"/>
    <w:rsid w:val="00163F8F"/>
    <w:rsid w:val="001659C1"/>
    <w:rsid w:val="00186925"/>
    <w:rsid w:val="00186BE2"/>
    <w:rsid w:val="001969CA"/>
    <w:rsid w:val="001979A6"/>
    <w:rsid w:val="001C6F30"/>
    <w:rsid w:val="001E3585"/>
    <w:rsid w:val="001F4B7E"/>
    <w:rsid w:val="002667CF"/>
    <w:rsid w:val="00281044"/>
    <w:rsid w:val="00282D41"/>
    <w:rsid w:val="002A2551"/>
    <w:rsid w:val="002A3D2B"/>
    <w:rsid w:val="002C7021"/>
    <w:rsid w:val="002C75DA"/>
    <w:rsid w:val="002D2C01"/>
    <w:rsid w:val="002F5A08"/>
    <w:rsid w:val="00300DE4"/>
    <w:rsid w:val="00354FA7"/>
    <w:rsid w:val="0036158B"/>
    <w:rsid w:val="003668CF"/>
    <w:rsid w:val="0037608C"/>
    <w:rsid w:val="00380942"/>
    <w:rsid w:val="003843CB"/>
    <w:rsid w:val="003A170A"/>
    <w:rsid w:val="003E733D"/>
    <w:rsid w:val="00403CF7"/>
    <w:rsid w:val="004157DD"/>
    <w:rsid w:val="00416805"/>
    <w:rsid w:val="00420EB2"/>
    <w:rsid w:val="00424EA3"/>
    <w:rsid w:val="00441C79"/>
    <w:rsid w:val="00470295"/>
    <w:rsid w:val="004D060D"/>
    <w:rsid w:val="004D568C"/>
    <w:rsid w:val="004D6361"/>
    <w:rsid w:val="00515092"/>
    <w:rsid w:val="0054170F"/>
    <w:rsid w:val="0055613A"/>
    <w:rsid w:val="00565984"/>
    <w:rsid w:val="005746A5"/>
    <w:rsid w:val="0059032B"/>
    <w:rsid w:val="00596814"/>
    <w:rsid w:val="005E293D"/>
    <w:rsid w:val="005E42D9"/>
    <w:rsid w:val="00653C96"/>
    <w:rsid w:val="00654535"/>
    <w:rsid w:val="00655455"/>
    <w:rsid w:val="00682285"/>
    <w:rsid w:val="006E3EBD"/>
    <w:rsid w:val="007004C6"/>
    <w:rsid w:val="007103E3"/>
    <w:rsid w:val="007211C1"/>
    <w:rsid w:val="00730BFC"/>
    <w:rsid w:val="00750F65"/>
    <w:rsid w:val="00752F61"/>
    <w:rsid w:val="007C1A67"/>
    <w:rsid w:val="008447A9"/>
    <w:rsid w:val="00893A8A"/>
    <w:rsid w:val="008B4EAD"/>
    <w:rsid w:val="008C12B5"/>
    <w:rsid w:val="008D03BE"/>
    <w:rsid w:val="008E4D44"/>
    <w:rsid w:val="00911E08"/>
    <w:rsid w:val="00943691"/>
    <w:rsid w:val="009532AB"/>
    <w:rsid w:val="00982B6B"/>
    <w:rsid w:val="009A7B4B"/>
    <w:rsid w:val="009B556C"/>
    <w:rsid w:val="009D1EA6"/>
    <w:rsid w:val="009E136E"/>
    <w:rsid w:val="009F2215"/>
    <w:rsid w:val="009F7A1E"/>
    <w:rsid w:val="00A0180F"/>
    <w:rsid w:val="00A144D2"/>
    <w:rsid w:val="00A40DA4"/>
    <w:rsid w:val="00A52930"/>
    <w:rsid w:val="00A5722B"/>
    <w:rsid w:val="00A848A9"/>
    <w:rsid w:val="00AA45A7"/>
    <w:rsid w:val="00AA501D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635A0"/>
    <w:rsid w:val="00B85DB7"/>
    <w:rsid w:val="00B955FC"/>
    <w:rsid w:val="00BB2742"/>
    <w:rsid w:val="00BC11C9"/>
    <w:rsid w:val="00BC48D9"/>
    <w:rsid w:val="00BF217B"/>
    <w:rsid w:val="00C07D1A"/>
    <w:rsid w:val="00C1547F"/>
    <w:rsid w:val="00C23B2B"/>
    <w:rsid w:val="00C76018"/>
    <w:rsid w:val="00C8213D"/>
    <w:rsid w:val="00CA0E82"/>
    <w:rsid w:val="00CA7563"/>
    <w:rsid w:val="00CB2D6F"/>
    <w:rsid w:val="00CB60C3"/>
    <w:rsid w:val="00CB7E53"/>
    <w:rsid w:val="00D003DB"/>
    <w:rsid w:val="00D067C7"/>
    <w:rsid w:val="00D6242C"/>
    <w:rsid w:val="00D86EDA"/>
    <w:rsid w:val="00D94FCC"/>
    <w:rsid w:val="00DB2828"/>
    <w:rsid w:val="00DC15CE"/>
    <w:rsid w:val="00DD0D80"/>
    <w:rsid w:val="00DD72BD"/>
    <w:rsid w:val="00E35315"/>
    <w:rsid w:val="00E70A7B"/>
    <w:rsid w:val="00E74D83"/>
    <w:rsid w:val="00E85C2C"/>
    <w:rsid w:val="00E93F3F"/>
    <w:rsid w:val="00EE2399"/>
    <w:rsid w:val="00F012D4"/>
    <w:rsid w:val="00F11BC5"/>
    <w:rsid w:val="00F13BBF"/>
    <w:rsid w:val="00F20D46"/>
    <w:rsid w:val="00F22B4C"/>
    <w:rsid w:val="00F31362"/>
    <w:rsid w:val="00F3651B"/>
    <w:rsid w:val="00F56191"/>
    <w:rsid w:val="00F5723E"/>
    <w:rsid w:val="00F70566"/>
    <w:rsid w:val="00F73F4E"/>
    <w:rsid w:val="00F85A73"/>
    <w:rsid w:val="00F96F1C"/>
    <w:rsid w:val="00FD20A4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842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96814"/>
    <w:pPr>
      <w:keepNext/>
      <w:spacing w:after="105" w:line="525" w:lineRule="atLeast"/>
      <w:outlineLvl w:val="0"/>
    </w:pPr>
    <w:rPr>
      <w:rFonts w:ascii="Times" w:hAnsi="Times" w:cs="Times"/>
      <w:snapToGrid/>
      <w:color w:val="222222"/>
      <w:kern w:val="36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96814"/>
    <w:pPr>
      <w:keepNext/>
      <w:spacing w:after="105" w:line="525" w:lineRule="atLeast"/>
      <w:outlineLvl w:val="0"/>
    </w:pPr>
    <w:rPr>
      <w:rFonts w:ascii="Times" w:hAnsi="Times" w:cs="Times"/>
      <w:snapToGrid/>
      <w:color w:val="222222"/>
      <w:kern w:val="36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4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2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0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85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44362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79">
                      <w:marLeft w:val="15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492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legeforeningen.no/Legeforeningen-mener/Horinger/Intern-horing---Fastsettelse-av-medarrangor-for-landsstyremote-i-201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DABC-8F9F-F64D-9CE9-FBD9F9BF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Settings\lkongs\Local Settings\Temporary Internet Files\OLK1\BREVMAL2.dot</Template>
  <TotalTime>11</TotalTime>
  <Pages>1</Pages>
  <Words>221</Words>
  <Characters>1173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1392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Leiv Erik Husabø</cp:lastModifiedBy>
  <cp:revision>4</cp:revision>
  <cp:lastPrinted>2007-12-14T12:02:00Z</cp:lastPrinted>
  <dcterms:created xsi:type="dcterms:W3CDTF">2015-01-29T21:14:00Z</dcterms:created>
  <dcterms:modified xsi:type="dcterms:W3CDTF">2015-03-05T20:40:00Z</dcterms:modified>
</cp:coreProperties>
</file>