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3843CB" w:rsidRDefault="003843CB" w:rsidP="00470295">
      <w:pPr>
        <w:rPr>
          <w:lang w:val="nn-NO"/>
        </w:rPr>
      </w:pPr>
    </w:p>
    <w:p w:rsidR="003843CB" w:rsidRPr="00186BE2" w:rsidRDefault="003843CB" w:rsidP="00470295">
      <w:pPr>
        <w:rPr>
          <w:lang w:val="nn-NO"/>
        </w:rPr>
      </w:pPr>
    </w:p>
    <w:p w:rsidR="00BC11C9" w:rsidRPr="00E935EE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E935EE">
        <w:rPr>
          <w:lang w:val="nn-NO"/>
        </w:rPr>
        <w:t xml:space="preserve"> </w:t>
      </w:r>
    </w:p>
    <w:p w:rsidR="00BC11C9" w:rsidRPr="00E935EE" w:rsidRDefault="00961064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</w:t>
      </w:r>
      <w:r w:rsidR="00FF7F76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frå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C939A5">
        <w:rPr>
          <w:rFonts w:asciiTheme="majorHAnsi" w:hAnsiTheme="majorHAnsi"/>
          <w:snapToGrid/>
          <w:sz w:val="28"/>
          <w:szCs w:val="28"/>
          <w:u w:val="single"/>
          <w:lang w:val="nn-NO"/>
        </w:rPr>
        <w:t>tor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sdag</w:t>
      </w:r>
      <w:r w:rsidR="007D6F1B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</w:t>
      </w:r>
      <w:r w:rsidR="00C939A5">
        <w:rPr>
          <w:rFonts w:asciiTheme="majorHAnsi" w:hAnsiTheme="majorHAnsi"/>
          <w:snapToGrid/>
          <w:sz w:val="28"/>
          <w:szCs w:val="28"/>
          <w:u w:val="single"/>
          <w:lang w:val="nn-NO"/>
        </w:rPr>
        <w:t>15. desember</w:t>
      </w:r>
      <w:r w:rsidR="00023310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7D6545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2016</w:t>
      </w:r>
      <w:r w:rsidR="00C939A5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Sunnfjord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Hotell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1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00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.00</w:t>
      </w: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61064" w:rsidRPr="00C939A5" w:rsidRDefault="00E2743F" w:rsidP="00961064">
      <w:pPr>
        <w:rPr>
          <w:rFonts w:ascii="Cambria" w:eastAsia="Cambria" w:hAnsi="Cambria" w:cs="Cambria"/>
        </w:rPr>
      </w:pPr>
      <w:r w:rsidRPr="00C939A5">
        <w:rPr>
          <w:rFonts w:ascii="Cambria" w:eastAsia="Cambria" w:hAnsi="Cambria" w:cs="Cambria"/>
        </w:rPr>
        <w:t>Oppmøt</w:t>
      </w:r>
      <w:r w:rsidR="00961064" w:rsidRPr="00C939A5">
        <w:rPr>
          <w:rFonts w:ascii="Cambria" w:eastAsia="Cambria" w:hAnsi="Cambria" w:cs="Cambria"/>
        </w:rPr>
        <w:t xml:space="preserve">e: </w:t>
      </w:r>
    </w:p>
    <w:p w:rsidR="00961064" w:rsidRPr="00C939A5" w:rsidRDefault="00961064" w:rsidP="00961064">
      <w:pPr>
        <w:rPr>
          <w:rFonts w:ascii="Cambria" w:eastAsia="Cambria" w:hAnsi="Cambria" w:cs="Cambria"/>
        </w:rPr>
      </w:pPr>
      <w:r w:rsidRPr="00C939A5">
        <w:rPr>
          <w:rFonts w:ascii="Cambria" w:eastAsia="Cambria" w:hAnsi="Cambria" w:cs="Cambria"/>
        </w:rPr>
        <w:t xml:space="preserve">Ronny </w:t>
      </w:r>
      <w:proofErr w:type="spellStart"/>
      <w:r w:rsidRPr="00C939A5">
        <w:rPr>
          <w:rFonts w:ascii="Cambria" w:eastAsia="Cambria" w:hAnsi="Cambria" w:cs="Cambria"/>
        </w:rPr>
        <w:t>Cassells</w:t>
      </w:r>
      <w:proofErr w:type="spellEnd"/>
    </w:p>
    <w:p w:rsidR="00961064" w:rsidRDefault="00961064" w:rsidP="00961064">
      <w:pPr>
        <w:rPr>
          <w:rFonts w:ascii="Cambria" w:eastAsia="Cambria" w:hAnsi="Cambria" w:cs="Cambria"/>
        </w:rPr>
      </w:pPr>
      <w:r w:rsidRPr="00C939A5">
        <w:rPr>
          <w:rFonts w:ascii="Cambria" w:eastAsia="Cambria" w:hAnsi="Cambria" w:cs="Cambria"/>
        </w:rPr>
        <w:t>Ola Hjelle</w:t>
      </w:r>
    </w:p>
    <w:p w:rsidR="0060065B" w:rsidRPr="00C939A5" w:rsidRDefault="0060065B" w:rsidP="009610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Jens </w:t>
      </w:r>
      <w:proofErr w:type="spellStart"/>
      <w:r>
        <w:rPr>
          <w:rFonts w:ascii="Cambria" w:eastAsia="Cambria" w:hAnsi="Cambria" w:cs="Cambria"/>
        </w:rPr>
        <w:t>Evjensvold</w:t>
      </w:r>
      <w:proofErr w:type="spellEnd"/>
    </w:p>
    <w:p w:rsidR="00961064" w:rsidRPr="0038035C" w:rsidRDefault="00961064" w:rsidP="00961064">
      <w:pPr>
        <w:rPr>
          <w:rFonts w:ascii="Cambria" w:eastAsia="Cambria" w:hAnsi="Cambria" w:cs="Cambria"/>
          <w:lang w:val="nn-NO"/>
        </w:rPr>
      </w:pPr>
      <w:r w:rsidRPr="0038035C">
        <w:rPr>
          <w:rFonts w:ascii="Cambria" w:eastAsia="Cambria" w:hAnsi="Cambria" w:cs="Cambria"/>
          <w:lang w:val="nn-NO"/>
        </w:rPr>
        <w:t>Jan Ove Tryti</w:t>
      </w:r>
    </w:p>
    <w:p w:rsidR="00961064" w:rsidRDefault="00961064" w:rsidP="00961064">
      <w:pPr>
        <w:rPr>
          <w:rFonts w:ascii="Cambria" w:eastAsia="Cambria" w:hAnsi="Cambria" w:cs="Cambria"/>
          <w:lang w:val="nn-NO"/>
        </w:rPr>
      </w:pPr>
      <w:r w:rsidRPr="0038035C">
        <w:rPr>
          <w:rFonts w:ascii="Cambria" w:eastAsia="Cambria" w:hAnsi="Cambria" w:cs="Cambria"/>
          <w:lang w:val="nn-NO"/>
        </w:rPr>
        <w:t>Rune Olsen</w:t>
      </w:r>
    </w:p>
    <w:p w:rsidR="00633AF0" w:rsidRPr="0038035C" w:rsidRDefault="00633AF0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Tor Vidar Myklebust</w:t>
      </w:r>
    </w:p>
    <w:p w:rsidR="00961064" w:rsidRPr="00E935EE" w:rsidRDefault="0096106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64CE" w:rsidRPr="006E5048" w:rsidRDefault="00CB64CE" w:rsidP="00A54628">
      <w:pPr>
        <w:widowControl/>
        <w:rPr>
          <w:rFonts w:asciiTheme="majorHAnsi" w:hAnsiTheme="majorHAnsi"/>
          <w:szCs w:val="24"/>
          <w:lang w:val="nn-NO"/>
        </w:rPr>
      </w:pPr>
    </w:p>
    <w:p w:rsidR="00E935EE" w:rsidRDefault="00C939A5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Sak 21</w:t>
      </w:r>
      <w:r w:rsidR="00E935EE">
        <w:rPr>
          <w:rFonts w:asciiTheme="majorHAnsi" w:hAnsiTheme="majorHAnsi"/>
          <w:szCs w:val="24"/>
          <w:lang w:val="nn-NO"/>
        </w:rPr>
        <w:t>/16:</w:t>
      </w:r>
      <w:r w:rsidR="00E935EE">
        <w:rPr>
          <w:rFonts w:asciiTheme="majorHAnsi" w:hAnsiTheme="majorHAnsi"/>
          <w:szCs w:val="24"/>
          <w:lang w:val="nn-NO"/>
        </w:rPr>
        <w:tab/>
      </w:r>
      <w:r w:rsidR="00E935EE" w:rsidRPr="00E935EE">
        <w:rPr>
          <w:rFonts w:asciiTheme="majorHAnsi" w:hAnsiTheme="majorHAnsi"/>
          <w:snapToGrid/>
          <w:szCs w:val="24"/>
          <w:lang w:val="nn-NO"/>
        </w:rPr>
        <w:t xml:space="preserve">Godkjenning av referat frå </w:t>
      </w:r>
      <w:r>
        <w:rPr>
          <w:rFonts w:asciiTheme="majorHAnsi" w:hAnsiTheme="majorHAnsi"/>
          <w:snapToGrid/>
          <w:szCs w:val="24"/>
          <w:lang w:val="nn-NO"/>
        </w:rPr>
        <w:t>styremøtet  17. august</w:t>
      </w:r>
      <w:r w:rsidR="009030D0">
        <w:rPr>
          <w:rFonts w:asciiTheme="majorHAnsi" w:hAnsiTheme="majorHAnsi"/>
          <w:snapToGrid/>
          <w:szCs w:val="24"/>
          <w:lang w:val="nn-NO"/>
        </w:rPr>
        <w:t xml:space="preserve"> 2016</w:t>
      </w:r>
      <w:r w:rsidR="00E935EE" w:rsidRPr="00E935EE">
        <w:rPr>
          <w:rFonts w:asciiTheme="majorHAnsi" w:hAnsiTheme="majorHAnsi"/>
          <w:snapToGrid/>
          <w:szCs w:val="24"/>
          <w:lang w:val="nn-NO"/>
        </w:rPr>
        <w:t>.</w:t>
      </w:r>
    </w:p>
    <w:p w:rsidR="00C939A5" w:rsidRDefault="00C939A5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939A5" w:rsidRPr="00E935EE" w:rsidRDefault="00C939A5" w:rsidP="00C939A5">
      <w:pPr>
        <w:widowControl/>
        <w:ind w:left="1440" w:hanging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22/16:</w:t>
      </w:r>
      <w:r>
        <w:rPr>
          <w:rFonts w:asciiTheme="majorHAnsi" w:hAnsiTheme="majorHAnsi"/>
          <w:snapToGrid/>
          <w:szCs w:val="24"/>
          <w:lang w:val="nn-NO"/>
        </w:rPr>
        <w:tab/>
        <w:t xml:space="preserve">Signering av årsmøteprotokoll, og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konstituering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>. Brønnøysundsregisteret er oppdatert. Rune Olsen vert nestleiar.</w:t>
      </w:r>
    </w:p>
    <w:p w:rsidR="00E935EE" w:rsidRPr="00E935EE" w:rsidRDefault="00E935EE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E935EE">
        <w:rPr>
          <w:rFonts w:asciiTheme="majorHAnsi" w:hAnsiTheme="majorHAnsi"/>
          <w:snapToGrid/>
          <w:szCs w:val="24"/>
          <w:lang w:val="nn-NO"/>
        </w:rPr>
        <w:tab/>
      </w:r>
    </w:p>
    <w:p w:rsidR="00E935EE" w:rsidRDefault="00C939A5" w:rsidP="00E935EE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23</w:t>
      </w:r>
      <w:r w:rsidR="00E935EE" w:rsidRPr="00E935EE">
        <w:rPr>
          <w:rFonts w:asciiTheme="majorHAnsi" w:hAnsiTheme="majorHAnsi"/>
          <w:snapToGrid/>
          <w:szCs w:val="24"/>
          <w:lang w:val="nn-NO"/>
        </w:rPr>
        <w:t>/16:</w:t>
      </w:r>
      <w:r w:rsidR="00E935EE" w:rsidRPr="00E935EE">
        <w:rPr>
          <w:rFonts w:asciiTheme="majorHAnsi" w:hAnsiTheme="majorHAnsi"/>
          <w:snapToGrid/>
          <w:szCs w:val="24"/>
          <w:lang w:val="nn-NO"/>
        </w:rPr>
        <w:tab/>
        <w:t xml:space="preserve">Nytt frå </w:t>
      </w:r>
      <w:proofErr w:type="spellStart"/>
      <w:r w:rsidR="00E935EE" w:rsidRPr="00E935EE">
        <w:rPr>
          <w:rFonts w:asciiTheme="majorHAnsi" w:hAnsiTheme="majorHAnsi"/>
          <w:snapToGrid/>
          <w:szCs w:val="24"/>
          <w:lang w:val="nn-NO"/>
        </w:rPr>
        <w:t>styremedlem</w:t>
      </w:r>
      <w:r w:rsidR="00E935EE">
        <w:rPr>
          <w:rFonts w:asciiTheme="majorHAnsi" w:hAnsiTheme="majorHAnsi"/>
          <w:snapToGrid/>
          <w:szCs w:val="24"/>
          <w:lang w:val="nn-NO"/>
        </w:rPr>
        <w:t>m</w:t>
      </w:r>
      <w:r w:rsidR="00E935EE" w:rsidRPr="00E935EE">
        <w:rPr>
          <w:rFonts w:asciiTheme="majorHAnsi" w:hAnsiTheme="majorHAnsi"/>
          <w:snapToGrid/>
          <w:szCs w:val="24"/>
          <w:lang w:val="nn-NO"/>
        </w:rPr>
        <w:t>a</w:t>
      </w:r>
      <w:proofErr w:type="spellEnd"/>
      <w:r w:rsidR="00E935EE" w:rsidRPr="00E935EE">
        <w:rPr>
          <w:rFonts w:asciiTheme="majorHAnsi" w:hAnsiTheme="majorHAnsi"/>
          <w:snapToGrid/>
          <w:szCs w:val="24"/>
          <w:lang w:val="nn-NO"/>
        </w:rPr>
        <w:t>, runde rundt bordet</w:t>
      </w:r>
    </w:p>
    <w:p w:rsidR="006E5048" w:rsidRDefault="006E5048" w:rsidP="00E935EE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61064" w:rsidRDefault="00C939A5" w:rsidP="00470295">
      <w:p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24/16:</w:t>
      </w:r>
      <w:r>
        <w:rPr>
          <w:rFonts w:asciiTheme="majorHAnsi" w:hAnsiTheme="majorHAnsi"/>
          <w:snapToGrid/>
          <w:szCs w:val="24"/>
          <w:lang w:val="nn-NO"/>
        </w:rPr>
        <w:tab/>
        <w:t>Høyringar og uttalar</w:t>
      </w:r>
    </w:p>
    <w:p w:rsidR="00C939A5" w:rsidRDefault="00C939A5" w:rsidP="00470295">
      <w:pPr>
        <w:rPr>
          <w:rFonts w:asciiTheme="majorHAnsi" w:hAnsiTheme="majorHAnsi"/>
          <w:snapToGrid/>
          <w:szCs w:val="24"/>
          <w:lang w:val="nn-NO"/>
        </w:rPr>
      </w:pPr>
    </w:p>
    <w:p w:rsidR="00C939A5" w:rsidRDefault="00C939A5" w:rsidP="00C939A5">
      <w:pPr>
        <w:ind w:left="1440" w:hanging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25/16: </w:t>
      </w:r>
      <w:r>
        <w:rPr>
          <w:rFonts w:asciiTheme="majorHAnsi" w:hAnsiTheme="majorHAnsi"/>
          <w:snapToGrid/>
          <w:szCs w:val="24"/>
          <w:lang w:val="nn-NO"/>
        </w:rPr>
        <w:tab/>
        <w:t xml:space="preserve">Sponsorsøknad frå GLOBVAC.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Åvslås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då dette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anses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utanfor vårt fokusområde.</w:t>
      </w:r>
    </w:p>
    <w:p w:rsidR="00C939A5" w:rsidRDefault="00C939A5" w:rsidP="00C939A5">
      <w:pPr>
        <w:ind w:left="1440" w:hanging="1440"/>
        <w:rPr>
          <w:rFonts w:asciiTheme="majorHAnsi" w:hAnsiTheme="majorHAnsi"/>
          <w:snapToGrid/>
          <w:szCs w:val="24"/>
          <w:lang w:val="nn-NO"/>
        </w:rPr>
      </w:pPr>
    </w:p>
    <w:p w:rsidR="00C939A5" w:rsidRDefault="00C939A5" w:rsidP="00C939A5">
      <w:pPr>
        <w:ind w:left="1440" w:hanging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26/16: </w:t>
      </w:r>
      <w:r>
        <w:rPr>
          <w:rFonts w:asciiTheme="majorHAnsi" w:hAnsiTheme="majorHAnsi"/>
          <w:snapToGrid/>
          <w:szCs w:val="24"/>
          <w:lang w:val="nn-NO"/>
        </w:rPr>
        <w:tab/>
        <w:t xml:space="preserve">Regionutval Vest vert diskutert. Dette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utvaler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har hatt liten aktivitet siste åra. Ronny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Cassells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har delteke på eit møte i Bergen i år. Utvalet er </w:t>
      </w:r>
      <w:r w:rsidR="00920324">
        <w:rPr>
          <w:rFonts w:asciiTheme="majorHAnsi" w:hAnsiTheme="majorHAnsi"/>
          <w:snapToGrid/>
          <w:szCs w:val="24"/>
          <w:lang w:val="nn-NO"/>
        </w:rPr>
        <w:t>under revitalisering no.</w:t>
      </w:r>
    </w:p>
    <w:p w:rsidR="00920324" w:rsidRDefault="00920324" w:rsidP="00C939A5">
      <w:pPr>
        <w:ind w:left="1440" w:hanging="1440"/>
        <w:rPr>
          <w:rFonts w:asciiTheme="majorHAnsi" w:hAnsiTheme="majorHAnsi"/>
          <w:snapToGrid/>
          <w:szCs w:val="24"/>
          <w:lang w:val="nn-NO"/>
        </w:rPr>
      </w:pPr>
    </w:p>
    <w:p w:rsidR="00920324" w:rsidRDefault="00920324" w:rsidP="00C939A5">
      <w:pPr>
        <w:ind w:left="1440" w:hanging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27/16: </w:t>
      </w:r>
      <w:r>
        <w:rPr>
          <w:rFonts w:asciiTheme="majorHAnsi" w:hAnsiTheme="majorHAnsi"/>
          <w:snapToGrid/>
          <w:szCs w:val="24"/>
          <w:lang w:val="nn-NO"/>
        </w:rPr>
        <w:tab/>
        <w:t>Møteplan.</w:t>
      </w:r>
    </w:p>
    <w:p w:rsidR="00855659" w:rsidRPr="00920324" w:rsidRDefault="00920324" w:rsidP="00920324">
      <w:pPr>
        <w:numPr>
          <w:ilvl w:val="0"/>
          <w:numId w:val="12"/>
        </w:numPr>
        <w:tabs>
          <w:tab w:val="left" w:pos="4068"/>
        </w:tabs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 </w:t>
      </w:r>
      <w:r w:rsidR="0060065B" w:rsidRPr="00920324">
        <w:rPr>
          <w:rFonts w:asciiTheme="majorHAnsi" w:hAnsiTheme="majorHAnsi"/>
          <w:snapToGrid/>
          <w:szCs w:val="24"/>
        </w:rPr>
        <w:t>Styremøter:</w:t>
      </w:r>
    </w:p>
    <w:p w:rsidR="00855659" w:rsidRPr="00920324" w:rsidRDefault="0060065B" w:rsidP="00920324">
      <w:pPr>
        <w:numPr>
          <w:ilvl w:val="1"/>
          <w:numId w:val="12"/>
        </w:numPr>
        <w:tabs>
          <w:tab w:val="left" w:pos="4068"/>
        </w:tabs>
        <w:rPr>
          <w:rFonts w:asciiTheme="majorHAnsi" w:hAnsiTheme="majorHAnsi"/>
          <w:snapToGrid/>
          <w:szCs w:val="24"/>
        </w:rPr>
      </w:pPr>
      <w:r w:rsidRPr="00920324">
        <w:rPr>
          <w:rFonts w:asciiTheme="majorHAnsi" w:hAnsiTheme="majorHAnsi"/>
          <w:snapToGrid/>
          <w:szCs w:val="24"/>
        </w:rPr>
        <w:t>Torsdag 9. februar</w:t>
      </w:r>
    </w:p>
    <w:p w:rsidR="00855659" w:rsidRPr="00920324" w:rsidRDefault="0060065B" w:rsidP="00920324">
      <w:pPr>
        <w:numPr>
          <w:ilvl w:val="1"/>
          <w:numId w:val="12"/>
        </w:numPr>
        <w:tabs>
          <w:tab w:val="left" w:pos="4068"/>
        </w:tabs>
        <w:rPr>
          <w:rFonts w:asciiTheme="majorHAnsi" w:hAnsiTheme="majorHAnsi"/>
          <w:snapToGrid/>
          <w:szCs w:val="24"/>
        </w:rPr>
      </w:pPr>
      <w:r w:rsidRPr="00920324">
        <w:rPr>
          <w:rFonts w:asciiTheme="majorHAnsi" w:hAnsiTheme="majorHAnsi"/>
          <w:snapToGrid/>
          <w:szCs w:val="24"/>
        </w:rPr>
        <w:t>Torsdag 30. mars</w:t>
      </w:r>
    </w:p>
    <w:p w:rsidR="00855659" w:rsidRPr="00920324" w:rsidRDefault="0060065B" w:rsidP="00920324">
      <w:pPr>
        <w:numPr>
          <w:ilvl w:val="1"/>
          <w:numId w:val="12"/>
        </w:numPr>
        <w:tabs>
          <w:tab w:val="left" w:pos="4068"/>
        </w:tabs>
        <w:rPr>
          <w:rFonts w:asciiTheme="majorHAnsi" w:hAnsiTheme="majorHAnsi"/>
          <w:snapToGrid/>
          <w:szCs w:val="24"/>
        </w:rPr>
      </w:pPr>
      <w:r w:rsidRPr="00920324">
        <w:rPr>
          <w:rFonts w:asciiTheme="majorHAnsi" w:hAnsiTheme="majorHAnsi"/>
          <w:snapToGrid/>
          <w:szCs w:val="24"/>
        </w:rPr>
        <w:t>Torsdag 11. mai</w:t>
      </w:r>
    </w:p>
    <w:p w:rsidR="00855659" w:rsidRPr="00920324" w:rsidRDefault="0060065B" w:rsidP="00920324">
      <w:pPr>
        <w:numPr>
          <w:ilvl w:val="1"/>
          <w:numId w:val="12"/>
        </w:numPr>
        <w:tabs>
          <w:tab w:val="left" w:pos="4068"/>
        </w:tabs>
        <w:rPr>
          <w:rFonts w:asciiTheme="majorHAnsi" w:hAnsiTheme="majorHAnsi"/>
          <w:snapToGrid/>
          <w:szCs w:val="24"/>
        </w:rPr>
      </w:pPr>
      <w:r w:rsidRPr="00920324">
        <w:rPr>
          <w:rFonts w:asciiTheme="majorHAnsi" w:hAnsiTheme="majorHAnsi"/>
          <w:snapToGrid/>
          <w:szCs w:val="24"/>
        </w:rPr>
        <w:t>Torsdag 15. juni</w:t>
      </w:r>
    </w:p>
    <w:p w:rsidR="00855659" w:rsidRPr="00920324" w:rsidRDefault="0060065B" w:rsidP="00920324">
      <w:pPr>
        <w:numPr>
          <w:ilvl w:val="1"/>
          <w:numId w:val="12"/>
        </w:numPr>
        <w:tabs>
          <w:tab w:val="left" w:pos="4068"/>
        </w:tabs>
        <w:rPr>
          <w:rFonts w:asciiTheme="majorHAnsi" w:hAnsiTheme="majorHAnsi"/>
          <w:snapToGrid/>
          <w:szCs w:val="24"/>
        </w:rPr>
      </w:pPr>
      <w:r w:rsidRPr="00920324">
        <w:rPr>
          <w:rFonts w:asciiTheme="majorHAnsi" w:hAnsiTheme="majorHAnsi"/>
          <w:snapToGrid/>
          <w:szCs w:val="24"/>
        </w:rPr>
        <w:t>Torsdag 24. august</w:t>
      </w:r>
    </w:p>
    <w:p w:rsidR="00C939A5" w:rsidRDefault="00C939A5" w:rsidP="00920324">
      <w:pPr>
        <w:tabs>
          <w:tab w:val="left" w:pos="4068"/>
        </w:tabs>
        <w:rPr>
          <w:rFonts w:asciiTheme="majorHAnsi" w:hAnsiTheme="majorHAnsi"/>
          <w:snapToGrid/>
          <w:szCs w:val="24"/>
          <w:lang w:val="nn-NO"/>
        </w:rPr>
      </w:pPr>
    </w:p>
    <w:p w:rsidR="00855659" w:rsidRPr="00920324" w:rsidRDefault="0060065B" w:rsidP="00920324">
      <w:p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Sak   28/16:</w:t>
      </w:r>
      <w:r w:rsidRPr="00920324">
        <w:rPr>
          <w:rFonts w:asciiTheme="majorHAnsi" w:hAnsiTheme="majorHAnsi"/>
          <w:szCs w:val="24"/>
        </w:rPr>
        <w:tab/>
      </w:r>
      <w:proofErr w:type="spellStart"/>
      <w:r w:rsidRPr="00920324">
        <w:rPr>
          <w:rFonts w:asciiTheme="majorHAnsi" w:hAnsiTheme="majorHAnsi"/>
          <w:szCs w:val="24"/>
        </w:rPr>
        <w:t>Fastsetjing</w:t>
      </w:r>
      <w:proofErr w:type="spellEnd"/>
      <w:r w:rsidRPr="00920324">
        <w:rPr>
          <w:rFonts w:asciiTheme="majorHAnsi" w:hAnsiTheme="majorHAnsi"/>
          <w:szCs w:val="24"/>
        </w:rPr>
        <w:t xml:space="preserve"> av årsmøtedato og kurs på haustmøtet</w:t>
      </w:r>
    </w:p>
    <w:p w:rsidR="00855659" w:rsidRPr="00920324" w:rsidRDefault="0060065B" w:rsidP="00920324">
      <w:pPr>
        <w:numPr>
          <w:ilvl w:val="1"/>
          <w:numId w:val="13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9. september 2017</w:t>
      </w:r>
    </w:p>
    <w:p w:rsidR="00920324" w:rsidRDefault="0060065B" w:rsidP="00920324">
      <w:pPr>
        <w:numPr>
          <w:ilvl w:val="1"/>
          <w:numId w:val="13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Forslag til kurs </w:t>
      </w:r>
      <w:proofErr w:type="gramStart"/>
      <w:r w:rsidRPr="00920324">
        <w:rPr>
          <w:rFonts w:asciiTheme="majorHAnsi" w:hAnsiTheme="majorHAnsi"/>
          <w:szCs w:val="24"/>
        </w:rPr>
        <w:t>i  2017</w:t>
      </w:r>
      <w:proofErr w:type="gramEnd"/>
    </w:p>
    <w:p w:rsidR="00855659" w:rsidRPr="00920324" w:rsidRDefault="0060065B" w:rsidP="00920324">
      <w:pPr>
        <w:numPr>
          <w:ilvl w:val="2"/>
          <w:numId w:val="13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Teamleiing</w:t>
      </w:r>
    </w:p>
    <w:p w:rsidR="00855659" w:rsidRPr="00920324" w:rsidRDefault="0060065B" w:rsidP="00920324">
      <w:pPr>
        <w:pStyle w:val="Listeavsnitt"/>
        <w:numPr>
          <w:ilvl w:val="0"/>
          <w:numId w:val="14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lastRenderedPageBreak/>
        <w:t>Palliasjon</w:t>
      </w:r>
      <w:proofErr w:type="spellEnd"/>
    </w:p>
    <w:p w:rsidR="00855659" w:rsidRPr="00920324" w:rsidRDefault="0060065B" w:rsidP="00920324">
      <w:pPr>
        <w:numPr>
          <w:ilvl w:val="1"/>
          <w:numId w:val="13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http://karevold.no/</w:t>
      </w:r>
    </w:p>
    <w:p w:rsidR="00920324" w:rsidRPr="0096106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855659" w:rsidRDefault="0060065B" w:rsidP="00920324">
      <w:p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Sak   29/16:</w:t>
      </w:r>
      <w:r w:rsidRPr="00920324">
        <w:rPr>
          <w:rFonts w:asciiTheme="majorHAnsi" w:hAnsiTheme="majorHAnsi"/>
          <w:szCs w:val="24"/>
        </w:rPr>
        <w:tab/>
        <w:t>Ymse</w:t>
      </w:r>
    </w:p>
    <w:p w:rsidR="00920324" w:rsidRDefault="00920324" w:rsidP="00920324">
      <w:pPr>
        <w:rPr>
          <w:rFonts w:asciiTheme="majorHAnsi" w:hAnsiTheme="majorHAnsi"/>
          <w:szCs w:val="24"/>
        </w:rPr>
      </w:pPr>
    </w:p>
    <w:p w:rsidR="00855659" w:rsidRPr="00920324" w:rsidRDefault="0060065B" w:rsidP="00920324">
      <w:pPr>
        <w:numPr>
          <w:ilvl w:val="0"/>
          <w:numId w:val="16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Vi i styret vil jobbe med </w:t>
      </w:r>
      <w:proofErr w:type="spellStart"/>
      <w:r w:rsidRPr="00920324">
        <w:rPr>
          <w:rFonts w:asciiTheme="majorHAnsi" w:hAnsiTheme="majorHAnsi"/>
          <w:szCs w:val="24"/>
        </w:rPr>
        <w:t>følgande</w:t>
      </w:r>
      <w:proofErr w:type="spellEnd"/>
      <w:r w:rsidRPr="00920324">
        <w:rPr>
          <w:rFonts w:asciiTheme="majorHAnsi" w:hAnsiTheme="majorHAnsi"/>
          <w:szCs w:val="24"/>
        </w:rPr>
        <w:t xml:space="preserve"> i 2017.</w:t>
      </w:r>
    </w:p>
    <w:p w:rsidR="00855659" w:rsidRPr="00920324" w:rsidRDefault="0060065B" w:rsidP="00920324">
      <w:pPr>
        <w:numPr>
          <w:ilvl w:val="1"/>
          <w:numId w:val="16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t>Vidareutdanning</w:t>
      </w:r>
      <w:proofErr w:type="spellEnd"/>
    </w:p>
    <w:p w:rsidR="00855659" w:rsidRPr="00920324" w:rsidRDefault="0060065B" w:rsidP="00920324">
      <w:pPr>
        <w:numPr>
          <w:ilvl w:val="1"/>
          <w:numId w:val="16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Organisasjon</w:t>
      </w:r>
    </w:p>
    <w:p w:rsidR="00855659" w:rsidRDefault="0060065B" w:rsidP="00920324">
      <w:pPr>
        <w:numPr>
          <w:ilvl w:val="1"/>
          <w:numId w:val="16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Ledelse</w:t>
      </w:r>
    </w:p>
    <w:p w:rsidR="0060065B" w:rsidRDefault="0060065B" w:rsidP="0060065B">
      <w:pPr>
        <w:rPr>
          <w:rFonts w:asciiTheme="majorHAnsi" w:hAnsiTheme="majorHAnsi"/>
          <w:szCs w:val="24"/>
        </w:rPr>
      </w:pPr>
    </w:p>
    <w:p w:rsidR="0060065B" w:rsidRPr="00920324" w:rsidRDefault="0060065B" w:rsidP="0060065B">
      <w:pPr>
        <w:rPr>
          <w:rFonts w:asciiTheme="majorHAnsi" w:hAnsiTheme="majorHAnsi"/>
          <w:szCs w:val="24"/>
        </w:rPr>
      </w:pP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b/>
          <w:bCs/>
          <w:szCs w:val="24"/>
        </w:rPr>
        <w:t>Styret til Sogn og Fjordane legeforening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t>Leiar</w:t>
      </w:r>
      <w:proofErr w:type="spellEnd"/>
      <w:r w:rsidRPr="00920324">
        <w:rPr>
          <w:rFonts w:asciiTheme="majorHAnsi" w:hAnsiTheme="majorHAnsi"/>
          <w:szCs w:val="24"/>
        </w:rPr>
        <w:t>:</w:t>
      </w: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Ronny </w:t>
      </w:r>
      <w:proofErr w:type="spellStart"/>
      <w:r w:rsidRPr="00920324">
        <w:rPr>
          <w:rFonts w:asciiTheme="majorHAnsi" w:hAnsiTheme="majorHAnsi"/>
          <w:szCs w:val="24"/>
        </w:rPr>
        <w:t>Cassells</w:t>
      </w:r>
      <w:proofErr w:type="spellEnd"/>
      <w:r w:rsidRPr="00920324">
        <w:rPr>
          <w:rFonts w:asciiTheme="majorHAnsi" w:hAnsiTheme="majorHAnsi"/>
          <w:szCs w:val="24"/>
        </w:rPr>
        <w:t>, fastlege Florø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Styremedlemmer: </w:t>
      </w:r>
      <w:r w:rsidRPr="00920324">
        <w:rPr>
          <w:rFonts w:asciiTheme="majorHAnsi" w:hAnsiTheme="majorHAnsi"/>
          <w:szCs w:val="24"/>
        </w:rPr>
        <w:tab/>
        <w:t>Rune Olsen, LIS psykiatrisk klinikk, Førde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</w:r>
      <w:r w:rsidR="007B6C5F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 xml:space="preserve">Marit </w:t>
      </w:r>
      <w:proofErr w:type="spellStart"/>
      <w:r w:rsidRPr="00920324">
        <w:rPr>
          <w:rFonts w:asciiTheme="majorHAnsi" w:hAnsiTheme="majorHAnsi"/>
          <w:szCs w:val="24"/>
        </w:rPr>
        <w:t>Innerby</w:t>
      </w:r>
      <w:proofErr w:type="spellEnd"/>
      <w:r w:rsidRPr="00920324">
        <w:rPr>
          <w:rFonts w:asciiTheme="majorHAnsi" w:hAnsiTheme="majorHAnsi"/>
          <w:szCs w:val="24"/>
        </w:rPr>
        <w:t xml:space="preserve"> Isaksen, fastlege Sogndal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7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Varamedlemmer:</w:t>
      </w:r>
      <w:r w:rsidRPr="00920324">
        <w:rPr>
          <w:rFonts w:asciiTheme="majorHAnsi" w:hAnsiTheme="majorHAnsi"/>
          <w:szCs w:val="24"/>
        </w:rPr>
        <w:tab/>
        <w:t>Hilde Haldorsen, fastlege Stryn</w:t>
      </w:r>
    </w:p>
    <w:p w:rsidR="00920324" w:rsidRPr="00920324" w:rsidRDefault="00920324" w:rsidP="0060065B">
      <w:pPr>
        <w:ind w:left="2160" w:firstLine="720"/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Annelise Skeie, fastlege Sogndal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t>Yrkesforeningane</w:t>
      </w:r>
      <w:proofErr w:type="spellEnd"/>
      <w:r w:rsidRPr="00920324">
        <w:rPr>
          <w:rFonts w:asciiTheme="majorHAnsi" w:hAnsiTheme="majorHAnsi"/>
          <w:szCs w:val="24"/>
        </w:rPr>
        <w:t xml:space="preserve"> har meldt inn </w:t>
      </w:r>
      <w:proofErr w:type="spellStart"/>
      <w:r w:rsidRPr="00920324">
        <w:rPr>
          <w:rFonts w:asciiTheme="majorHAnsi" w:hAnsiTheme="majorHAnsi"/>
          <w:szCs w:val="24"/>
        </w:rPr>
        <w:t>følgande</w:t>
      </w:r>
      <w:proofErr w:type="spellEnd"/>
      <w:r w:rsidRPr="00920324">
        <w:rPr>
          <w:rFonts w:asciiTheme="majorHAnsi" w:hAnsiTheme="majorHAnsi"/>
          <w:szCs w:val="24"/>
        </w:rPr>
        <w:t xml:space="preserve"> </w:t>
      </w:r>
      <w:proofErr w:type="spellStart"/>
      <w:r w:rsidRPr="00920324">
        <w:rPr>
          <w:rFonts w:asciiTheme="majorHAnsi" w:hAnsiTheme="majorHAnsi"/>
          <w:szCs w:val="24"/>
        </w:rPr>
        <w:t>representantar</w:t>
      </w:r>
      <w:proofErr w:type="spellEnd"/>
      <w:r w:rsidRPr="00920324">
        <w:rPr>
          <w:rFonts w:asciiTheme="majorHAnsi" w:hAnsiTheme="majorHAnsi"/>
          <w:szCs w:val="24"/>
        </w:rPr>
        <w:t xml:space="preserve"> til styret, etter </w:t>
      </w:r>
      <w:proofErr w:type="spellStart"/>
      <w:r w:rsidRPr="00920324">
        <w:rPr>
          <w:rFonts w:asciiTheme="majorHAnsi" w:hAnsiTheme="majorHAnsi"/>
          <w:szCs w:val="24"/>
        </w:rPr>
        <w:t>avheldne</w:t>
      </w:r>
      <w:proofErr w:type="spellEnd"/>
      <w:r w:rsidRPr="00920324">
        <w:rPr>
          <w:rFonts w:asciiTheme="majorHAnsi" w:hAnsiTheme="majorHAnsi"/>
          <w:szCs w:val="24"/>
        </w:rPr>
        <w:t xml:space="preserve"> val: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t>Ylf</w:t>
      </w:r>
      <w:proofErr w:type="spellEnd"/>
      <w:r w:rsidRPr="00920324">
        <w:rPr>
          <w:rFonts w:asciiTheme="majorHAnsi" w:hAnsiTheme="majorHAnsi"/>
          <w:szCs w:val="24"/>
        </w:rPr>
        <w:t>:</w:t>
      </w: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Torgeir Folkestad, </w:t>
      </w:r>
      <w:proofErr w:type="spellStart"/>
      <w:r w:rsidRPr="00920324">
        <w:rPr>
          <w:rFonts w:asciiTheme="majorHAnsi" w:hAnsiTheme="majorHAnsi"/>
          <w:szCs w:val="24"/>
        </w:rPr>
        <w:t>avd</w:t>
      </w:r>
      <w:proofErr w:type="spellEnd"/>
      <w:r w:rsidRPr="00920324">
        <w:rPr>
          <w:rFonts w:asciiTheme="majorHAnsi" w:hAnsiTheme="majorHAnsi"/>
          <w:szCs w:val="24"/>
        </w:rPr>
        <w:t xml:space="preserve"> for akuttmedisin,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Vara: Ingrid Enevoldsen, ØNH </w:t>
      </w:r>
      <w:proofErr w:type="spellStart"/>
      <w:r w:rsidRPr="00920324">
        <w:rPr>
          <w:rFonts w:asciiTheme="majorHAnsi" w:hAnsiTheme="majorHAnsi"/>
          <w:szCs w:val="24"/>
        </w:rPr>
        <w:t>avd</w:t>
      </w:r>
      <w:proofErr w:type="spellEnd"/>
      <w:r w:rsidRPr="00920324">
        <w:rPr>
          <w:rFonts w:asciiTheme="majorHAnsi" w:hAnsiTheme="majorHAnsi"/>
          <w:szCs w:val="24"/>
        </w:rPr>
        <w:t xml:space="preserve">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OF:</w:t>
      </w: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Ola Arne Hjelle, ØNH </w:t>
      </w:r>
      <w:proofErr w:type="spellStart"/>
      <w:r w:rsidRPr="00920324">
        <w:rPr>
          <w:rFonts w:asciiTheme="majorHAnsi" w:hAnsiTheme="majorHAnsi"/>
          <w:szCs w:val="24"/>
        </w:rPr>
        <w:t>avd</w:t>
      </w:r>
      <w:proofErr w:type="spellEnd"/>
      <w:r w:rsidRPr="00920324">
        <w:rPr>
          <w:rFonts w:asciiTheme="majorHAnsi" w:hAnsiTheme="majorHAnsi"/>
          <w:szCs w:val="24"/>
        </w:rPr>
        <w:t xml:space="preserve">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Vara: Jens Ola </w:t>
      </w:r>
      <w:proofErr w:type="spellStart"/>
      <w:r w:rsidRPr="00920324">
        <w:rPr>
          <w:rFonts w:asciiTheme="majorHAnsi" w:hAnsiTheme="majorHAnsi"/>
          <w:szCs w:val="24"/>
        </w:rPr>
        <w:t>Evjensvold</w:t>
      </w:r>
      <w:proofErr w:type="spellEnd"/>
      <w:r w:rsidRPr="00920324">
        <w:rPr>
          <w:rFonts w:asciiTheme="majorHAnsi" w:hAnsiTheme="majorHAnsi"/>
          <w:szCs w:val="24"/>
        </w:rPr>
        <w:t xml:space="preserve">, </w:t>
      </w:r>
      <w:proofErr w:type="spellStart"/>
      <w:r w:rsidRPr="00920324">
        <w:rPr>
          <w:rFonts w:asciiTheme="majorHAnsi" w:hAnsiTheme="majorHAnsi"/>
          <w:szCs w:val="24"/>
        </w:rPr>
        <w:t>kir.avd</w:t>
      </w:r>
      <w:proofErr w:type="spellEnd"/>
      <w:r w:rsidRPr="00920324">
        <w:rPr>
          <w:rFonts w:asciiTheme="majorHAnsi" w:hAnsiTheme="majorHAnsi"/>
          <w:szCs w:val="24"/>
        </w:rPr>
        <w:t>,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AF:</w:t>
      </w: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>Tor Vidar Myklebust, fastlege Naustdal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ab/>
      </w:r>
      <w:r w:rsidRPr="00920324">
        <w:rPr>
          <w:rFonts w:asciiTheme="majorHAnsi" w:hAnsiTheme="majorHAnsi"/>
          <w:szCs w:val="24"/>
        </w:rPr>
        <w:tab/>
        <w:t xml:space="preserve">Vara: </w:t>
      </w:r>
      <w:proofErr w:type="spellStart"/>
      <w:r w:rsidRPr="00920324">
        <w:rPr>
          <w:rFonts w:asciiTheme="majorHAnsi" w:hAnsiTheme="majorHAnsi"/>
          <w:szCs w:val="24"/>
        </w:rPr>
        <w:t>Sharline</w:t>
      </w:r>
      <w:proofErr w:type="spellEnd"/>
      <w:r w:rsidRPr="00920324">
        <w:rPr>
          <w:rFonts w:asciiTheme="majorHAnsi" w:hAnsiTheme="majorHAnsi"/>
          <w:szCs w:val="24"/>
        </w:rPr>
        <w:t xml:space="preserve"> Riiser, fastlege Sogndal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Samfunnsmedisinerne: Jan Ove Tryti, fastlege Sogndal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PSL og Norske arbeidsmedisiners </w:t>
      </w:r>
      <w:proofErr w:type="spellStart"/>
      <w:r w:rsidRPr="00920324">
        <w:rPr>
          <w:rFonts w:asciiTheme="majorHAnsi" w:hAnsiTheme="majorHAnsi"/>
          <w:szCs w:val="24"/>
        </w:rPr>
        <w:t>foreining</w:t>
      </w:r>
      <w:proofErr w:type="spellEnd"/>
      <w:r w:rsidRPr="00920324">
        <w:rPr>
          <w:rFonts w:asciiTheme="majorHAnsi" w:hAnsiTheme="majorHAnsi"/>
          <w:szCs w:val="24"/>
        </w:rPr>
        <w:t xml:space="preserve"> har </w:t>
      </w:r>
      <w:proofErr w:type="spellStart"/>
      <w:r w:rsidRPr="00920324">
        <w:rPr>
          <w:rFonts w:asciiTheme="majorHAnsi" w:hAnsiTheme="majorHAnsi"/>
          <w:szCs w:val="24"/>
        </w:rPr>
        <w:t>ikkje</w:t>
      </w:r>
      <w:proofErr w:type="spellEnd"/>
      <w:r w:rsidRPr="00920324">
        <w:rPr>
          <w:rFonts w:asciiTheme="majorHAnsi" w:hAnsiTheme="majorHAnsi"/>
          <w:szCs w:val="24"/>
        </w:rPr>
        <w:t xml:space="preserve"> meldt inn </w:t>
      </w:r>
      <w:proofErr w:type="spellStart"/>
      <w:r w:rsidRPr="00920324">
        <w:rPr>
          <w:rFonts w:asciiTheme="majorHAnsi" w:hAnsiTheme="majorHAnsi"/>
          <w:szCs w:val="24"/>
        </w:rPr>
        <w:t>representantar</w:t>
      </w:r>
      <w:proofErr w:type="spellEnd"/>
      <w:r w:rsidRPr="00920324">
        <w:rPr>
          <w:rFonts w:asciiTheme="majorHAnsi" w:hAnsiTheme="majorHAnsi"/>
          <w:szCs w:val="24"/>
        </w:rPr>
        <w:t>.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b/>
          <w:bCs/>
          <w:szCs w:val="24"/>
        </w:rPr>
        <w:t>Valkomiteen</w:t>
      </w:r>
      <w:proofErr w:type="spellEnd"/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Linda </w:t>
      </w:r>
      <w:proofErr w:type="spellStart"/>
      <w:r w:rsidRPr="00920324">
        <w:rPr>
          <w:rFonts w:asciiTheme="majorHAnsi" w:hAnsiTheme="majorHAnsi"/>
          <w:szCs w:val="24"/>
        </w:rPr>
        <w:t>Svori</w:t>
      </w:r>
      <w:proofErr w:type="spellEnd"/>
      <w:r w:rsidRPr="00920324">
        <w:rPr>
          <w:rFonts w:asciiTheme="majorHAnsi" w:hAnsiTheme="majorHAnsi"/>
          <w:szCs w:val="24"/>
        </w:rPr>
        <w:t xml:space="preserve">, </w:t>
      </w:r>
      <w:proofErr w:type="spellStart"/>
      <w:proofErr w:type="gramStart"/>
      <w:r w:rsidRPr="00920324">
        <w:rPr>
          <w:rFonts w:asciiTheme="majorHAnsi" w:hAnsiTheme="majorHAnsi"/>
          <w:szCs w:val="24"/>
        </w:rPr>
        <w:t>ass.fylkeslege</w:t>
      </w:r>
      <w:proofErr w:type="spellEnd"/>
      <w:proofErr w:type="gramEnd"/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Siri Sandvik, overlege BUP Nordfjord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Tor Christopher Fink, overlege psykiatrisk klinikk,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 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b/>
          <w:bCs/>
          <w:szCs w:val="24"/>
        </w:rPr>
        <w:t>Kurskomiteen</w:t>
      </w:r>
    </w:p>
    <w:p w:rsidR="00855659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Annelise Skeie, fastlege </w:t>
      </w:r>
      <w:proofErr w:type="gramStart"/>
      <w:r w:rsidRPr="00920324">
        <w:rPr>
          <w:rFonts w:asciiTheme="majorHAnsi" w:hAnsiTheme="majorHAnsi"/>
          <w:szCs w:val="24"/>
        </w:rPr>
        <w:t>Sogndal  (</w:t>
      </w:r>
      <w:proofErr w:type="gramEnd"/>
      <w:r w:rsidRPr="00920324">
        <w:rPr>
          <w:rFonts w:asciiTheme="majorHAnsi" w:hAnsiTheme="majorHAnsi"/>
          <w:szCs w:val="24"/>
        </w:rPr>
        <w:t>2013-2017)</w:t>
      </w:r>
    </w:p>
    <w:p w:rsidR="00402326" w:rsidRDefault="004C0117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Rune </w:t>
      </w:r>
      <w:proofErr w:type="spellStart"/>
      <w:proofErr w:type="gramStart"/>
      <w:r>
        <w:rPr>
          <w:rFonts w:asciiTheme="majorHAnsi" w:hAnsiTheme="majorHAnsi"/>
          <w:szCs w:val="24"/>
        </w:rPr>
        <w:t>Nordpoll</w:t>
      </w:r>
      <w:proofErr w:type="spellEnd"/>
      <w:r>
        <w:rPr>
          <w:rFonts w:asciiTheme="majorHAnsi" w:hAnsiTheme="majorHAnsi"/>
          <w:szCs w:val="24"/>
        </w:rPr>
        <w:t xml:space="preserve"> ?</w:t>
      </w:r>
      <w:proofErr w:type="gramEnd"/>
    </w:p>
    <w:p w:rsidR="004C0117" w:rsidRPr="00920324" w:rsidRDefault="004C0117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Anita </w:t>
      </w:r>
      <w:proofErr w:type="gramStart"/>
      <w:r>
        <w:rPr>
          <w:rFonts w:asciiTheme="majorHAnsi" w:hAnsiTheme="majorHAnsi"/>
          <w:szCs w:val="24"/>
        </w:rPr>
        <w:t>Sørheim ?</w:t>
      </w:r>
      <w:proofErr w:type="gramEnd"/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>Nye medlemmer for perioden 2015-2019: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Valborg Gimmestad </w:t>
      </w:r>
      <w:proofErr w:type="spellStart"/>
      <w:r w:rsidRPr="00920324">
        <w:rPr>
          <w:rFonts w:asciiTheme="majorHAnsi" w:hAnsiTheme="majorHAnsi"/>
          <w:szCs w:val="24"/>
        </w:rPr>
        <w:t>Mardal</w:t>
      </w:r>
      <w:proofErr w:type="spellEnd"/>
      <w:r w:rsidRPr="00920324">
        <w:rPr>
          <w:rFonts w:asciiTheme="majorHAnsi" w:hAnsiTheme="majorHAnsi"/>
          <w:szCs w:val="24"/>
        </w:rPr>
        <w:t>, fastlege Gloppen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r w:rsidRPr="00920324">
        <w:rPr>
          <w:rFonts w:asciiTheme="majorHAnsi" w:hAnsiTheme="majorHAnsi"/>
          <w:szCs w:val="24"/>
        </w:rPr>
        <w:t xml:space="preserve">Hallvard </w:t>
      </w:r>
      <w:proofErr w:type="spellStart"/>
      <w:r w:rsidRPr="00920324">
        <w:rPr>
          <w:rFonts w:asciiTheme="majorHAnsi" w:hAnsiTheme="majorHAnsi"/>
          <w:szCs w:val="24"/>
        </w:rPr>
        <w:t>Seljesæter</w:t>
      </w:r>
      <w:proofErr w:type="spellEnd"/>
      <w:r w:rsidRPr="00920324">
        <w:rPr>
          <w:rFonts w:asciiTheme="majorHAnsi" w:hAnsiTheme="majorHAnsi"/>
          <w:szCs w:val="24"/>
        </w:rPr>
        <w:t>, fastlege Førde</w:t>
      </w:r>
    </w:p>
    <w:p w:rsidR="00855659" w:rsidRPr="00920324" w:rsidRDefault="0060065B" w:rsidP="00920324">
      <w:pPr>
        <w:numPr>
          <w:ilvl w:val="0"/>
          <w:numId w:val="18"/>
        </w:numPr>
        <w:rPr>
          <w:rFonts w:asciiTheme="majorHAnsi" w:hAnsiTheme="majorHAnsi"/>
          <w:szCs w:val="24"/>
        </w:rPr>
      </w:pPr>
      <w:proofErr w:type="spellStart"/>
      <w:r w:rsidRPr="00920324">
        <w:rPr>
          <w:rFonts w:asciiTheme="majorHAnsi" w:hAnsiTheme="majorHAnsi"/>
          <w:szCs w:val="24"/>
        </w:rPr>
        <w:t>Sharline</w:t>
      </w:r>
      <w:proofErr w:type="spellEnd"/>
      <w:r w:rsidRPr="00920324">
        <w:rPr>
          <w:rFonts w:asciiTheme="majorHAnsi" w:hAnsiTheme="majorHAnsi"/>
          <w:szCs w:val="24"/>
        </w:rPr>
        <w:t xml:space="preserve"> Riiser, LIS Lærdal/fastlege Sogndal</w:t>
      </w:r>
    </w:p>
    <w:p w:rsidR="00920324" w:rsidRPr="00920324" w:rsidRDefault="00920324" w:rsidP="00920324">
      <w:pPr>
        <w:rPr>
          <w:rFonts w:asciiTheme="majorHAnsi" w:hAnsiTheme="majorHAnsi"/>
          <w:szCs w:val="24"/>
        </w:rPr>
      </w:pPr>
    </w:p>
    <w:p w:rsidR="00A12F6F" w:rsidRDefault="00A12F6F" w:rsidP="00470295">
      <w:pPr>
        <w:rPr>
          <w:rFonts w:asciiTheme="majorHAnsi" w:hAnsiTheme="majorHAnsi"/>
          <w:szCs w:val="24"/>
          <w:lang w:val="nn-NO"/>
        </w:rPr>
      </w:pPr>
    </w:p>
    <w:p w:rsidR="0092032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20324" w:rsidRPr="0096106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 xml:space="preserve">Ronny </w:t>
      </w:r>
      <w:proofErr w:type="spellStart"/>
      <w:r>
        <w:rPr>
          <w:rFonts w:asciiTheme="majorHAnsi" w:hAnsiTheme="majorHAnsi"/>
          <w:szCs w:val="24"/>
          <w:lang w:val="nn-NO"/>
        </w:rPr>
        <w:t>Cassells</w:t>
      </w:r>
      <w:proofErr w:type="spellEnd"/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lastRenderedPageBreak/>
        <w:t>Leiar</w:t>
      </w:r>
    </w:p>
    <w:p w:rsidR="00682285" w:rsidRPr="00961064" w:rsidRDefault="00682285">
      <w:pPr>
        <w:rPr>
          <w:rFonts w:ascii="Garamond" w:hAnsi="Garamond"/>
          <w:szCs w:val="24"/>
          <w:lang w:val="nn-NO"/>
        </w:rPr>
      </w:pPr>
    </w:p>
    <w:sectPr w:rsidR="00682285" w:rsidRPr="00961064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DA" w:rsidRDefault="007023DA">
      <w:pPr>
        <w:spacing w:line="20" w:lineRule="exact"/>
      </w:pPr>
    </w:p>
  </w:endnote>
  <w:endnote w:type="continuationSeparator" w:id="0">
    <w:p w:rsidR="007023DA" w:rsidRDefault="007023DA">
      <w:r>
        <w:t xml:space="preserve"> </w:t>
      </w:r>
    </w:p>
  </w:endnote>
  <w:endnote w:type="continuationNotice" w:id="1">
    <w:p w:rsidR="007023DA" w:rsidRDefault="007023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8" w:rsidRPr="00A54628" w:rsidRDefault="009A7B4B" w:rsidP="002F5A08">
    <w:pPr>
      <w:pStyle w:val="Bunntekst"/>
      <w:rPr>
        <w:rFonts w:ascii="Garamond" w:hAnsi="Garamond" w:cs="MV Boli"/>
        <w:sz w:val="18"/>
        <w:szCs w:val="18"/>
        <w:lang w:val="nn-NO"/>
      </w:rPr>
    </w:pPr>
    <w:r w:rsidRPr="00A54628">
      <w:rPr>
        <w:rFonts w:ascii="Garamond" w:hAnsi="Garamond" w:cs="MV Boli"/>
        <w:sz w:val="18"/>
        <w:szCs w:val="18"/>
        <w:lang w:val="nn-NO"/>
      </w:rPr>
      <w:t xml:space="preserve">Sogn og Fjordane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/>
        <w:sz w:val="18"/>
        <w:szCs w:val="18"/>
        <w:lang w:val="nn-NO"/>
      </w:rPr>
      <w:t xml:space="preserve"> </w:t>
    </w:r>
    <w:r w:rsidRPr="00A54628">
      <w:rPr>
        <w:rFonts w:ascii="Garamond" w:hAnsi="Garamond" w:cs="MV Boli"/>
        <w:sz w:val="18"/>
        <w:szCs w:val="18"/>
        <w:lang w:val="nn-NO"/>
      </w:rPr>
      <w:t xml:space="preserve">•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Lokalforening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i Den norske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• Legenes Hus, Postboks 1152 Sentrum • 0107 Oslo •  Leiar</w:t>
    </w:r>
    <w:r w:rsidR="00A54628" w:rsidRPr="00A54628">
      <w:rPr>
        <w:rFonts w:ascii="Garamond" w:hAnsi="Garamond" w:cs="MV Boli"/>
        <w:sz w:val="18"/>
        <w:szCs w:val="18"/>
        <w:lang w:val="nn-NO"/>
      </w:rPr>
      <w:t>:</w:t>
    </w:r>
    <w:r w:rsidRPr="00A54628">
      <w:rPr>
        <w:rFonts w:ascii="Garamond" w:hAnsi="Garamond" w:cs="MV Boli"/>
        <w:sz w:val="18"/>
        <w:szCs w:val="18"/>
        <w:lang w:val="nn-NO"/>
      </w:rPr>
      <w:t xml:space="preserve"> </w:t>
    </w:r>
    <w:r w:rsidR="00A54628" w:rsidRPr="00A54628">
      <w:rPr>
        <w:rFonts w:ascii="Garamond" w:hAnsi="Garamond" w:cs="MV Boli"/>
        <w:sz w:val="18"/>
        <w:szCs w:val="18"/>
        <w:lang w:val="nn-NO"/>
      </w:rPr>
      <w:t xml:space="preserve">Ronny </w:t>
    </w:r>
    <w:proofErr w:type="spellStart"/>
    <w:r w:rsidR="00A54628" w:rsidRPr="00A54628">
      <w:rPr>
        <w:rFonts w:ascii="Garamond" w:hAnsi="Garamond" w:cs="MV Boli"/>
        <w:sz w:val="18"/>
        <w:szCs w:val="18"/>
        <w:lang w:val="nn-NO"/>
      </w:rPr>
      <w:t>Cassells</w:t>
    </w:r>
    <w:proofErr w:type="spellEnd"/>
    <w:r w:rsidR="00A54628" w:rsidRPr="00A54628">
      <w:rPr>
        <w:rFonts w:ascii="Garamond" w:hAnsi="Garamond" w:cs="MV Boli"/>
        <w:sz w:val="18"/>
        <w:szCs w:val="18"/>
        <w:lang w:val="nn-NO"/>
      </w:rPr>
      <w:t>, telefon 91397955</w:t>
    </w:r>
    <w:r w:rsidRPr="00A54628">
      <w:rPr>
        <w:rFonts w:ascii="Garamond" w:hAnsi="Garamond" w:cs="MV Boli"/>
        <w:sz w:val="18"/>
        <w:szCs w:val="18"/>
        <w:lang w:val="nn-NO"/>
      </w:rPr>
      <w:t xml:space="preserve"> • E-post: </w:t>
    </w:r>
    <w:hyperlink r:id="rId1" w:history="1">
      <w:r w:rsidR="00A54628" w:rsidRPr="00A54628">
        <w:rPr>
          <w:rStyle w:val="Hyperkobling"/>
          <w:rFonts w:ascii="Garamond" w:hAnsi="Garamond" w:cs="MV Boli"/>
          <w:sz w:val="18"/>
          <w:szCs w:val="18"/>
          <w:lang w:val="nn-NO"/>
        </w:rPr>
        <w:t>kuremure@online.no</w:t>
      </w:r>
    </w:hyperlink>
    <w:r w:rsidRPr="00A54628">
      <w:rPr>
        <w:rFonts w:ascii="Garamond" w:hAnsi="Garamond" w:cs="MV Boli"/>
        <w:sz w:val="18"/>
        <w:szCs w:val="18"/>
        <w:lang w:val="nn-NO"/>
      </w:rPr>
      <w:t xml:space="preserve">  • Bankkonto : 3785 09 51978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DA" w:rsidRDefault="007023DA">
      <w:r>
        <w:separator/>
      </w:r>
    </w:p>
  </w:footnote>
  <w:footnote w:type="continuationSeparator" w:id="0">
    <w:p w:rsidR="007023DA" w:rsidRDefault="0070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E5B4C"/>
    <w:multiLevelType w:val="hybridMultilevel"/>
    <w:tmpl w:val="B0125174"/>
    <w:lvl w:ilvl="0" w:tplc="BFCA417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F8797B"/>
    <w:multiLevelType w:val="hybridMultilevel"/>
    <w:tmpl w:val="6BDC5714"/>
    <w:lvl w:ilvl="0" w:tplc="EDC66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A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0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C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2566F0"/>
    <w:multiLevelType w:val="hybridMultilevel"/>
    <w:tmpl w:val="8034D376"/>
    <w:lvl w:ilvl="0" w:tplc="D3FC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F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2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2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A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C5790D"/>
    <w:multiLevelType w:val="hybridMultilevel"/>
    <w:tmpl w:val="51AEDC32"/>
    <w:lvl w:ilvl="0" w:tplc="F1AC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0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E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4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706EE4"/>
    <w:multiLevelType w:val="hybridMultilevel"/>
    <w:tmpl w:val="D932086A"/>
    <w:lvl w:ilvl="0" w:tplc="3B382D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0B853C8">
      <w:start w:val="15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2" w:tplc="A036E6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B644EF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E856ED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CD636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D2382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C6F41C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7F62D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1" w15:restartNumberingAfterBreak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67CE8"/>
    <w:multiLevelType w:val="hybridMultilevel"/>
    <w:tmpl w:val="2492588A"/>
    <w:lvl w:ilvl="0" w:tplc="3990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45E54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8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B5333"/>
    <w:multiLevelType w:val="hybridMultilevel"/>
    <w:tmpl w:val="0682E5E2"/>
    <w:lvl w:ilvl="0" w:tplc="CFF46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CA2B0">
      <w:start w:val="5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47F82">
      <w:start w:val="576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F2C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0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0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28"/>
    <w:rsid w:val="000108F6"/>
    <w:rsid w:val="00012720"/>
    <w:rsid w:val="000212AC"/>
    <w:rsid w:val="00023310"/>
    <w:rsid w:val="00056A90"/>
    <w:rsid w:val="00060D1D"/>
    <w:rsid w:val="00097452"/>
    <w:rsid w:val="000B0BA2"/>
    <w:rsid w:val="000B1F89"/>
    <w:rsid w:val="000B382F"/>
    <w:rsid w:val="000D00BF"/>
    <w:rsid w:val="000D4269"/>
    <w:rsid w:val="000E118A"/>
    <w:rsid w:val="00110279"/>
    <w:rsid w:val="001178E6"/>
    <w:rsid w:val="00134F62"/>
    <w:rsid w:val="00135340"/>
    <w:rsid w:val="00156FDC"/>
    <w:rsid w:val="00163F8F"/>
    <w:rsid w:val="001659C1"/>
    <w:rsid w:val="00186925"/>
    <w:rsid w:val="00186BE2"/>
    <w:rsid w:val="001969CA"/>
    <w:rsid w:val="001979A6"/>
    <w:rsid w:val="001C6F30"/>
    <w:rsid w:val="001E3585"/>
    <w:rsid w:val="001E3986"/>
    <w:rsid w:val="001F4B7E"/>
    <w:rsid w:val="002667CF"/>
    <w:rsid w:val="00281044"/>
    <w:rsid w:val="00282D41"/>
    <w:rsid w:val="002A2551"/>
    <w:rsid w:val="002A3D2B"/>
    <w:rsid w:val="002C6082"/>
    <w:rsid w:val="002C7021"/>
    <w:rsid w:val="002C75DA"/>
    <w:rsid w:val="002D2C01"/>
    <w:rsid w:val="002E21A3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A355B"/>
    <w:rsid w:val="003E4E3D"/>
    <w:rsid w:val="003E733D"/>
    <w:rsid w:val="00402326"/>
    <w:rsid w:val="00403CF7"/>
    <w:rsid w:val="004157DD"/>
    <w:rsid w:val="00416805"/>
    <w:rsid w:val="00420EB2"/>
    <w:rsid w:val="00424EA3"/>
    <w:rsid w:val="00441C79"/>
    <w:rsid w:val="00470295"/>
    <w:rsid w:val="004819C0"/>
    <w:rsid w:val="004842ED"/>
    <w:rsid w:val="004C0117"/>
    <w:rsid w:val="004D060D"/>
    <w:rsid w:val="004D568C"/>
    <w:rsid w:val="004D6361"/>
    <w:rsid w:val="00515092"/>
    <w:rsid w:val="00533860"/>
    <w:rsid w:val="0054170F"/>
    <w:rsid w:val="0055613A"/>
    <w:rsid w:val="00565984"/>
    <w:rsid w:val="005746A5"/>
    <w:rsid w:val="0059032B"/>
    <w:rsid w:val="00596814"/>
    <w:rsid w:val="005E293D"/>
    <w:rsid w:val="005E42D9"/>
    <w:rsid w:val="0060065B"/>
    <w:rsid w:val="00607553"/>
    <w:rsid w:val="00633AF0"/>
    <w:rsid w:val="00653C96"/>
    <w:rsid w:val="00654535"/>
    <w:rsid w:val="00655455"/>
    <w:rsid w:val="006613CF"/>
    <w:rsid w:val="00682285"/>
    <w:rsid w:val="006A7F87"/>
    <w:rsid w:val="006E3EBD"/>
    <w:rsid w:val="006E5048"/>
    <w:rsid w:val="007004C6"/>
    <w:rsid w:val="007023DA"/>
    <w:rsid w:val="007103E3"/>
    <w:rsid w:val="007211C1"/>
    <w:rsid w:val="00730BFC"/>
    <w:rsid w:val="007509C7"/>
    <w:rsid w:val="00750F65"/>
    <w:rsid w:val="00752F61"/>
    <w:rsid w:val="00795ECF"/>
    <w:rsid w:val="007B6C5F"/>
    <w:rsid w:val="007B7C4C"/>
    <w:rsid w:val="007C1A67"/>
    <w:rsid w:val="007D6545"/>
    <w:rsid w:val="007D6F1B"/>
    <w:rsid w:val="008447A9"/>
    <w:rsid w:val="00855659"/>
    <w:rsid w:val="00893A8A"/>
    <w:rsid w:val="008B4EAD"/>
    <w:rsid w:val="008C12B5"/>
    <w:rsid w:val="008D03BE"/>
    <w:rsid w:val="008E4D44"/>
    <w:rsid w:val="009030D0"/>
    <w:rsid w:val="00911E08"/>
    <w:rsid w:val="00920324"/>
    <w:rsid w:val="00943691"/>
    <w:rsid w:val="009532AB"/>
    <w:rsid w:val="00961064"/>
    <w:rsid w:val="00982B6B"/>
    <w:rsid w:val="009A7B4B"/>
    <w:rsid w:val="009B556C"/>
    <w:rsid w:val="009D1EA6"/>
    <w:rsid w:val="009E136E"/>
    <w:rsid w:val="009F2215"/>
    <w:rsid w:val="009F7A1E"/>
    <w:rsid w:val="00A0180F"/>
    <w:rsid w:val="00A12F6F"/>
    <w:rsid w:val="00A144D2"/>
    <w:rsid w:val="00A40DA4"/>
    <w:rsid w:val="00A46C15"/>
    <w:rsid w:val="00A52930"/>
    <w:rsid w:val="00A54628"/>
    <w:rsid w:val="00A5722B"/>
    <w:rsid w:val="00A848A9"/>
    <w:rsid w:val="00AA45A7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BF3AC9"/>
    <w:rsid w:val="00C07D1A"/>
    <w:rsid w:val="00C1547F"/>
    <w:rsid w:val="00C23B2B"/>
    <w:rsid w:val="00C738A9"/>
    <w:rsid w:val="00C76018"/>
    <w:rsid w:val="00C8213D"/>
    <w:rsid w:val="00C939A5"/>
    <w:rsid w:val="00CA0E82"/>
    <w:rsid w:val="00CA7563"/>
    <w:rsid w:val="00CB2D6F"/>
    <w:rsid w:val="00CB60C3"/>
    <w:rsid w:val="00CB64CE"/>
    <w:rsid w:val="00CB7E53"/>
    <w:rsid w:val="00CD1BD4"/>
    <w:rsid w:val="00D067C7"/>
    <w:rsid w:val="00D12B83"/>
    <w:rsid w:val="00D6242C"/>
    <w:rsid w:val="00D86EDA"/>
    <w:rsid w:val="00D94FCC"/>
    <w:rsid w:val="00DB2828"/>
    <w:rsid w:val="00DC15CE"/>
    <w:rsid w:val="00DD0D80"/>
    <w:rsid w:val="00DD72BD"/>
    <w:rsid w:val="00E2743F"/>
    <w:rsid w:val="00E62B8F"/>
    <w:rsid w:val="00E70A7B"/>
    <w:rsid w:val="00E74D83"/>
    <w:rsid w:val="00E85C2C"/>
    <w:rsid w:val="00E935EE"/>
    <w:rsid w:val="00E93F3F"/>
    <w:rsid w:val="00EE2399"/>
    <w:rsid w:val="00F012D4"/>
    <w:rsid w:val="00F11BC5"/>
    <w:rsid w:val="00F13BBF"/>
    <w:rsid w:val="00F20D46"/>
    <w:rsid w:val="00F22B4C"/>
    <w:rsid w:val="00F31362"/>
    <w:rsid w:val="00F3651B"/>
    <w:rsid w:val="00F503CA"/>
    <w:rsid w:val="00F56191"/>
    <w:rsid w:val="00F5723E"/>
    <w:rsid w:val="00F70566"/>
    <w:rsid w:val="00F73F4E"/>
    <w:rsid w:val="00F824D2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802CA1-D064-4183-966A-E06EA7F7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89E8-9B58-4FED-88BE-BAB7810B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</TotalTime>
  <Pages>3</Pages>
  <Words>362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2280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Hordaland Legeforening</cp:lastModifiedBy>
  <cp:revision>2</cp:revision>
  <cp:lastPrinted>2015-11-02T20:22:00Z</cp:lastPrinted>
  <dcterms:created xsi:type="dcterms:W3CDTF">2018-09-10T13:07:00Z</dcterms:created>
  <dcterms:modified xsi:type="dcterms:W3CDTF">2018-09-10T13:07:00Z</dcterms:modified>
</cp:coreProperties>
</file>