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3981" w14:textId="77777777"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2E5E39A9" wp14:editId="2E5E39AA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E3982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2E5E3983" w14:textId="77777777"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14:paraId="2E5E3984" w14:textId="77777777" w:rsidR="00470295" w:rsidRDefault="00470295" w:rsidP="00470295">
      <w:pPr>
        <w:rPr>
          <w:lang w:val="nn-NO"/>
        </w:rPr>
      </w:pPr>
    </w:p>
    <w:p w14:paraId="2E5E3985" w14:textId="77777777" w:rsidR="003843CB" w:rsidRDefault="003843CB" w:rsidP="00470295">
      <w:pPr>
        <w:rPr>
          <w:lang w:val="nn-NO"/>
        </w:rPr>
      </w:pPr>
    </w:p>
    <w:p w14:paraId="2E5E3986" w14:textId="77777777" w:rsidR="003843CB" w:rsidRPr="00186BE2" w:rsidRDefault="003843CB" w:rsidP="00470295">
      <w:pPr>
        <w:rPr>
          <w:lang w:val="nn-NO"/>
        </w:rPr>
      </w:pPr>
    </w:p>
    <w:p w14:paraId="2E5E3987" w14:textId="77777777"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14:paraId="2E5E3988" w14:textId="77777777"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onsdag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E935E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7. august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7D6545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2016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Skei Hotell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14:paraId="2E5E3989" w14:textId="77777777"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8A" w14:textId="77777777"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8B" w14:textId="77777777"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8C" w14:textId="77777777" w:rsidR="00961064" w:rsidRPr="000B144A" w:rsidRDefault="00E2743F" w:rsidP="00961064">
      <w:pPr>
        <w:rPr>
          <w:rFonts w:ascii="Cambria" w:eastAsia="Cambria" w:hAnsi="Cambria" w:cs="Cambria"/>
          <w:lang w:val="en-US"/>
        </w:rPr>
      </w:pPr>
      <w:proofErr w:type="spellStart"/>
      <w:r>
        <w:rPr>
          <w:rFonts w:ascii="Cambria" w:eastAsia="Cambria" w:hAnsi="Cambria" w:cs="Cambria"/>
          <w:lang w:val="en-US"/>
        </w:rPr>
        <w:t>Oppmøt</w:t>
      </w:r>
      <w:r w:rsidR="00961064" w:rsidRPr="000B144A">
        <w:rPr>
          <w:rFonts w:ascii="Cambria" w:eastAsia="Cambria" w:hAnsi="Cambria" w:cs="Cambria"/>
          <w:lang w:val="en-US"/>
        </w:rPr>
        <w:t>e</w:t>
      </w:r>
      <w:proofErr w:type="spellEnd"/>
      <w:r w:rsidR="00961064" w:rsidRPr="000B144A">
        <w:rPr>
          <w:rFonts w:ascii="Cambria" w:eastAsia="Cambria" w:hAnsi="Cambria" w:cs="Cambria"/>
          <w:lang w:val="en-US"/>
        </w:rPr>
        <w:t xml:space="preserve">: </w:t>
      </w:r>
    </w:p>
    <w:p w14:paraId="2E5E398D" w14:textId="77777777" w:rsidR="00961064" w:rsidRDefault="00961064" w:rsidP="00961064">
      <w:pPr>
        <w:rPr>
          <w:rFonts w:ascii="Cambria" w:eastAsia="Cambria" w:hAnsi="Cambria" w:cs="Cambria"/>
          <w:lang w:val="en-US"/>
        </w:rPr>
      </w:pPr>
      <w:r w:rsidRPr="000B144A">
        <w:rPr>
          <w:rFonts w:ascii="Cambria" w:eastAsia="Cambria" w:hAnsi="Cambria" w:cs="Cambria"/>
          <w:lang w:val="en-US"/>
        </w:rPr>
        <w:t>Ronny Cassells</w:t>
      </w:r>
    </w:p>
    <w:p w14:paraId="2E5E398E" w14:textId="77777777" w:rsidR="00961064" w:rsidRDefault="00961064" w:rsidP="00961064">
      <w:pPr>
        <w:rPr>
          <w:rFonts w:ascii="Cambria" w:eastAsia="Cambria" w:hAnsi="Cambria" w:cs="Cambria"/>
          <w:lang w:val="en-US"/>
        </w:rPr>
      </w:pPr>
      <w:r>
        <w:rPr>
          <w:rFonts w:ascii="Cambria" w:eastAsia="Cambria" w:hAnsi="Cambria" w:cs="Cambria"/>
          <w:lang w:val="en-US"/>
        </w:rPr>
        <w:t>Ola Hjelle</w:t>
      </w:r>
    </w:p>
    <w:p w14:paraId="2E5E398F" w14:textId="77777777" w:rsidR="00961064" w:rsidRPr="0038035C" w:rsidRDefault="00961064" w:rsidP="00961064">
      <w:pPr>
        <w:rPr>
          <w:rFonts w:ascii="Cambria" w:eastAsia="Cambria" w:hAnsi="Cambria" w:cs="Cambria"/>
          <w:lang w:val="nn-NO"/>
        </w:rPr>
      </w:pPr>
      <w:r w:rsidRPr="0038035C">
        <w:rPr>
          <w:rFonts w:ascii="Cambria" w:eastAsia="Cambria" w:hAnsi="Cambria" w:cs="Cambria"/>
          <w:lang w:val="nn-NO"/>
        </w:rPr>
        <w:t>Jan Ove Tryti</w:t>
      </w:r>
    </w:p>
    <w:p w14:paraId="2E5E3990" w14:textId="77777777" w:rsidR="00961064" w:rsidRPr="0038035C" w:rsidRDefault="00961064" w:rsidP="00961064">
      <w:pPr>
        <w:rPr>
          <w:rFonts w:ascii="Cambria" w:eastAsia="Cambria" w:hAnsi="Cambria" w:cs="Cambria"/>
          <w:lang w:val="nn-NO"/>
        </w:rPr>
      </w:pPr>
      <w:r w:rsidRPr="0038035C">
        <w:rPr>
          <w:rFonts w:ascii="Cambria" w:eastAsia="Cambria" w:hAnsi="Cambria" w:cs="Cambria"/>
          <w:lang w:val="nn-NO"/>
        </w:rPr>
        <w:t>Rune Olsen</w:t>
      </w:r>
    </w:p>
    <w:p w14:paraId="2E5E3991" w14:textId="77777777" w:rsidR="00961064" w:rsidRPr="00E935EE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92" w14:textId="77777777"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14:paraId="2E5E3993" w14:textId="77777777" w:rsidR="00E935EE" w:rsidRP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15/16:</w:t>
      </w:r>
      <w:r>
        <w:rPr>
          <w:rFonts w:asciiTheme="majorHAnsi" w:hAnsiTheme="majorHAnsi"/>
          <w:szCs w:val="24"/>
          <w:lang w:val="nn-NO"/>
        </w:rPr>
        <w:tab/>
      </w:r>
      <w:r w:rsidRPr="00E935EE">
        <w:rPr>
          <w:rFonts w:asciiTheme="majorHAnsi" w:hAnsiTheme="majorHAnsi"/>
          <w:snapToGrid/>
          <w:szCs w:val="24"/>
          <w:lang w:val="nn-NO"/>
        </w:rPr>
        <w:t xml:space="preserve">Godkjenning av referat frå </w:t>
      </w:r>
      <w:r w:rsidR="003E4E3D">
        <w:rPr>
          <w:rFonts w:asciiTheme="majorHAnsi" w:hAnsiTheme="majorHAnsi"/>
          <w:snapToGrid/>
          <w:szCs w:val="24"/>
          <w:lang w:val="nn-NO"/>
        </w:rPr>
        <w:t>styremøtet  15</w:t>
      </w:r>
      <w:r w:rsidR="009030D0">
        <w:rPr>
          <w:rFonts w:asciiTheme="majorHAnsi" w:hAnsiTheme="majorHAnsi"/>
          <w:snapToGrid/>
          <w:szCs w:val="24"/>
          <w:lang w:val="nn-NO"/>
        </w:rPr>
        <w:t>. juni 2016</w:t>
      </w:r>
      <w:r w:rsidRPr="00E935EE">
        <w:rPr>
          <w:rFonts w:asciiTheme="majorHAnsi" w:hAnsiTheme="majorHAnsi"/>
          <w:snapToGrid/>
          <w:szCs w:val="24"/>
          <w:lang w:val="nn-NO"/>
        </w:rPr>
        <w:t>.</w:t>
      </w:r>
    </w:p>
    <w:p w14:paraId="2E5E3994" w14:textId="77777777" w:rsidR="00E935EE" w:rsidRP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935EE">
        <w:rPr>
          <w:rFonts w:asciiTheme="majorHAnsi" w:hAnsiTheme="majorHAnsi"/>
          <w:snapToGrid/>
          <w:szCs w:val="24"/>
          <w:lang w:val="nn-NO"/>
        </w:rPr>
        <w:tab/>
      </w:r>
    </w:p>
    <w:p w14:paraId="2E5E3995" w14:textId="77777777" w:rsid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935EE">
        <w:rPr>
          <w:rFonts w:asciiTheme="majorHAnsi" w:hAnsiTheme="majorHAnsi"/>
          <w:snapToGrid/>
          <w:szCs w:val="24"/>
          <w:lang w:val="nn-NO"/>
        </w:rPr>
        <w:t>Sak 16/16:</w:t>
      </w:r>
      <w:r w:rsidRPr="00E935EE">
        <w:rPr>
          <w:rFonts w:asciiTheme="majorHAnsi" w:hAnsiTheme="majorHAnsi"/>
          <w:snapToGrid/>
          <w:szCs w:val="24"/>
          <w:lang w:val="nn-NO"/>
        </w:rPr>
        <w:tab/>
        <w:t>Nytt frå styremedlem</w:t>
      </w:r>
      <w:r>
        <w:rPr>
          <w:rFonts w:asciiTheme="majorHAnsi" w:hAnsiTheme="majorHAnsi"/>
          <w:snapToGrid/>
          <w:szCs w:val="24"/>
          <w:lang w:val="nn-NO"/>
        </w:rPr>
        <w:t>m</w:t>
      </w:r>
      <w:r w:rsidRPr="00E935EE">
        <w:rPr>
          <w:rFonts w:asciiTheme="majorHAnsi" w:hAnsiTheme="majorHAnsi"/>
          <w:snapToGrid/>
          <w:szCs w:val="24"/>
          <w:lang w:val="nn-NO"/>
        </w:rPr>
        <w:t>a, runde rundt bordet</w:t>
      </w:r>
    </w:p>
    <w:p w14:paraId="2E5E3996" w14:textId="77777777" w:rsidR="006E5048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97" w14:textId="77777777" w:rsidR="00E2743F" w:rsidRPr="00E2743F" w:rsidRDefault="006E5048" w:rsidP="00E2743F">
      <w:pPr>
        <w:spacing w:after="210" w:line="360" w:lineRule="atLeast"/>
        <w:rPr>
          <w:rFonts w:asciiTheme="majorHAnsi" w:hAnsiTheme="majorHAnsi" w:cs="Arial"/>
          <w:i/>
          <w:color w:val="222222"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>Sak 17/16:</w:t>
      </w:r>
      <w:r w:rsidRPr="00E2743F">
        <w:rPr>
          <w:rFonts w:asciiTheme="majorHAnsi" w:hAnsiTheme="majorHAnsi"/>
          <w:snapToGrid/>
          <w:szCs w:val="24"/>
          <w:lang w:val="nn-NO"/>
        </w:rPr>
        <w:tab/>
      </w:r>
      <w:r w:rsidR="00E2743F" w:rsidRPr="00E2743F">
        <w:rPr>
          <w:rFonts w:asciiTheme="majorHAnsi" w:hAnsiTheme="majorHAnsi"/>
          <w:snapToGrid/>
          <w:szCs w:val="24"/>
          <w:lang w:val="nn-NO"/>
        </w:rPr>
        <w:t xml:space="preserve">Nye medlemmer til </w:t>
      </w:r>
      <w:proofErr w:type="spellStart"/>
      <w:r w:rsidR="00E2743F" w:rsidRPr="00E2743F">
        <w:rPr>
          <w:rFonts w:asciiTheme="majorHAnsi" w:hAnsiTheme="majorHAnsi"/>
          <w:snapToGrid/>
          <w:szCs w:val="24"/>
          <w:lang w:val="nn-NO"/>
        </w:rPr>
        <w:t>støttekollegagruppen</w:t>
      </w:r>
      <w:proofErr w:type="spellEnd"/>
      <w:r w:rsidR="00E2743F" w:rsidRPr="00E2743F">
        <w:rPr>
          <w:rFonts w:asciiTheme="majorHAnsi" w:hAnsiTheme="majorHAnsi"/>
          <w:snapToGrid/>
          <w:szCs w:val="24"/>
          <w:lang w:val="nn-NO"/>
        </w:rPr>
        <w:t>:</w:t>
      </w:r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 xml:space="preserve"> Styret </w:t>
      </w:r>
      <w:proofErr w:type="spellStart"/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>oppnevner</w:t>
      </w:r>
      <w:proofErr w:type="spellEnd"/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 xml:space="preserve"> følgjande </w:t>
      </w:r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ab/>
      </w:r>
      <w:r w:rsidR="00E2743F">
        <w:rPr>
          <w:rFonts w:asciiTheme="majorHAnsi" w:hAnsiTheme="majorHAnsi" w:cs="Arial"/>
          <w:color w:val="222222"/>
          <w:szCs w:val="24"/>
          <w:lang w:val="nn-NO"/>
        </w:rPr>
        <w:tab/>
      </w:r>
      <w:r w:rsidR="00E2743F">
        <w:rPr>
          <w:rFonts w:asciiTheme="majorHAnsi" w:hAnsiTheme="majorHAnsi" w:cs="Arial"/>
          <w:color w:val="222222"/>
          <w:szCs w:val="24"/>
          <w:lang w:val="nn-NO"/>
        </w:rPr>
        <w:tab/>
        <w:t>medlemma</w:t>
      </w:r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 xml:space="preserve">r , som er </w:t>
      </w:r>
      <w:r w:rsidR="00E2743F">
        <w:rPr>
          <w:rFonts w:asciiTheme="majorHAnsi" w:hAnsiTheme="majorHAnsi" w:cs="Arial"/>
          <w:color w:val="222222"/>
          <w:szCs w:val="24"/>
          <w:lang w:val="nn-NO"/>
        </w:rPr>
        <w:tab/>
        <w:t>spurde og har sagt seg ville</w:t>
      </w:r>
      <w:r w:rsidR="00E2743F" w:rsidRPr="00E2743F">
        <w:rPr>
          <w:rFonts w:asciiTheme="majorHAnsi" w:hAnsiTheme="majorHAnsi" w:cs="Arial"/>
          <w:color w:val="222222"/>
          <w:szCs w:val="24"/>
          <w:lang w:val="nn-NO"/>
        </w:rPr>
        <w:t>ge.</w:t>
      </w:r>
    </w:p>
    <w:p w14:paraId="2E5E3998" w14:textId="77777777" w:rsidR="00E2743F" w:rsidRPr="00E2743F" w:rsidRDefault="00E2743F" w:rsidP="00E2743F">
      <w:pPr>
        <w:spacing w:after="210" w:line="360" w:lineRule="atLeast"/>
        <w:rPr>
          <w:rFonts w:asciiTheme="majorHAnsi" w:hAnsiTheme="majorHAnsi" w:cs="Arial"/>
          <w:color w:val="222222"/>
          <w:szCs w:val="24"/>
          <w:lang w:val="nn-NO"/>
        </w:rPr>
      </w:pPr>
      <w:r>
        <w:rPr>
          <w:rFonts w:asciiTheme="majorHAnsi" w:hAnsiTheme="majorHAnsi" w:cs="Arial"/>
          <w:color w:val="222222"/>
          <w:szCs w:val="24"/>
          <w:lang w:val="nn-NO"/>
        </w:rPr>
        <w:tab/>
      </w:r>
      <w:r>
        <w:rPr>
          <w:rFonts w:asciiTheme="majorHAnsi" w:hAnsiTheme="majorHAnsi" w:cs="Arial"/>
          <w:color w:val="222222"/>
          <w:szCs w:val="24"/>
          <w:lang w:val="nn-NO"/>
        </w:rPr>
        <w:tab/>
      </w:r>
      <w:r w:rsidRPr="00E2743F">
        <w:rPr>
          <w:rFonts w:asciiTheme="majorHAnsi" w:hAnsiTheme="majorHAnsi" w:cs="Arial"/>
          <w:color w:val="222222"/>
          <w:szCs w:val="24"/>
          <w:lang w:val="nn-NO"/>
        </w:rPr>
        <w:t xml:space="preserve">LIS Kristin Mundal, </w:t>
      </w:r>
      <w:proofErr w:type="spellStart"/>
      <w:r w:rsidRPr="00E2743F">
        <w:rPr>
          <w:rFonts w:asciiTheme="majorHAnsi" w:hAnsiTheme="majorHAnsi" w:cs="Arial"/>
          <w:color w:val="222222"/>
          <w:szCs w:val="24"/>
          <w:lang w:val="nn-NO"/>
        </w:rPr>
        <w:t>Kreftavdelingen</w:t>
      </w:r>
      <w:proofErr w:type="spellEnd"/>
      <w:r w:rsidRPr="00E2743F">
        <w:rPr>
          <w:rFonts w:asciiTheme="majorHAnsi" w:hAnsiTheme="majorHAnsi" w:cs="Arial"/>
          <w:color w:val="222222"/>
          <w:szCs w:val="24"/>
          <w:lang w:val="nn-NO"/>
        </w:rPr>
        <w:t>, FSS.</w:t>
      </w:r>
    </w:p>
    <w:p w14:paraId="2E5E3999" w14:textId="77777777" w:rsidR="006E5048" w:rsidRPr="00E2743F" w:rsidRDefault="00E2743F" w:rsidP="00E2743F">
      <w:pPr>
        <w:spacing w:after="210" w:line="360" w:lineRule="atLeast"/>
        <w:rPr>
          <w:rFonts w:asciiTheme="majorHAnsi" w:hAnsiTheme="majorHAnsi" w:cs="Arial"/>
          <w:color w:val="222222"/>
          <w:szCs w:val="24"/>
          <w:lang w:val="nn-NO"/>
        </w:rPr>
      </w:pPr>
      <w:r w:rsidRPr="00E2743F">
        <w:rPr>
          <w:rFonts w:asciiTheme="majorHAnsi" w:hAnsiTheme="majorHAnsi" w:cs="Arial"/>
          <w:color w:val="222222"/>
          <w:szCs w:val="24"/>
          <w:lang w:val="nn-NO"/>
        </w:rPr>
        <w:tab/>
      </w:r>
      <w:r w:rsidRPr="00E2743F">
        <w:rPr>
          <w:rFonts w:asciiTheme="majorHAnsi" w:hAnsiTheme="majorHAnsi" w:cs="Arial"/>
          <w:color w:val="222222"/>
          <w:szCs w:val="24"/>
          <w:lang w:val="nn-NO"/>
        </w:rPr>
        <w:tab/>
        <w:t>Fastlege Kjell-Arne Nordgård, Florø.</w:t>
      </w:r>
    </w:p>
    <w:p w14:paraId="2E5E399A" w14:textId="77777777"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9B" w14:textId="77777777" w:rsidR="00E935EE" w:rsidRPr="00E2743F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>Sak 18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>/16: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ab/>
        <w:t xml:space="preserve">Spissing av oppgåver til årsmøtet </w:t>
      </w:r>
    </w:p>
    <w:p w14:paraId="2E5E399C" w14:textId="77777777"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ab/>
      </w:r>
      <w:r w:rsidRPr="00E2743F">
        <w:rPr>
          <w:rFonts w:asciiTheme="majorHAnsi" w:hAnsiTheme="majorHAnsi"/>
          <w:snapToGrid/>
          <w:szCs w:val="24"/>
          <w:lang w:val="nn-NO"/>
        </w:rPr>
        <w:tab/>
        <w:t>Program.</w:t>
      </w:r>
    </w:p>
    <w:p w14:paraId="2E5E399D" w14:textId="77777777"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9E" w14:textId="77777777" w:rsidR="00E935EE" w:rsidRPr="00E2743F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napToGrid/>
          <w:szCs w:val="24"/>
          <w:lang w:val="nn-NO"/>
        </w:rPr>
        <w:t>Sak 19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>/16:</w:t>
      </w:r>
      <w:r w:rsidR="00E935EE" w:rsidRPr="00E2743F">
        <w:rPr>
          <w:rFonts w:asciiTheme="majorHAnsi" w:hAnsiTheme="majorHAnsi"/>
          <w:snapToGrid/>
          <w:szCs w:val="24"/>
          <w:lang w:val="nn-NO"/>
        </w:rPr>
        <w:tab/>
        <w:t>Rekneskap  2015,  Budsjett 2017,  oversikt frå kasserar</w:t>
      </w:r>
    </w:p>
    <w:p w14:paraId="2E5E399F" w14:textId="77777777" w:rsidR="00E935EE" w:rsidRPr="00E2743F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14:paraId="2E5E39A0" w14:textId="77777777" w:rsidR="00E935EE" w:rsidRPr="00E935EE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2743F">
        <w:rPr>
          <w:rFonts w:asciiTheme="majorHAnsi" w:hAnsiTheme="majorHAnsi"/>
          <w:szCs w:val="24"/>
          <w:lang w:val="nn-NO"/>
        </w:rPr>
        <w:t>Sak 20</w:t>
      </w:r>
      <w:r w:rsidR="00E935EE" w:rsidRPr="00E2743F">
        <w:rPr>
          <w:rFonts w:asciiTheme="majorHAnsi" w:hAnsiTheme="majorHAnsi"/>
          <w:szCs w:val="24"/>
          <w:lang w:val="nn-NO"/>
        </w:rPr>
        <w:t xml:space="preserve">/15: </w:t>
      </w:r>
      <w:r w:rsidR="00E935EE" w:rsidRPr="00E2743F">
        <w:rPr>
          <w:rFonts w:asciiTheme="majorHAnsi" w:hAnsiTheme="majorHAnsi"/>
          <w:szCs w:val="24"/>
          <w:lang w:val="nn-NO"/>
        </w:rPr>
        <w:tab/>
      </w:r>
      <w:r w:rsidR="00961064" w:rsidRPr="00E2743F">
        <w:rPr>
          <w:rFonts w:asciiTheme="majorHAnsi" w:hAnsiTheme="majorHAnsi"/>
          <w:szCs w:val="24"/>
          <w:lang w:val="nn-NO"/>
        </w:rPr>
        <w:t xml:space="preserve">Vi diskuterer styresamansetnad. Vi vert einig at det bør vere fast medlem </w:t>
      </w:r>
      <w:r w:rsidR="00961064" w:rsidRPr="00E2743F">
        <w:rPr>
          <w:rFonts w:asciiTheme="majorHAnsi" w:hAnsiTheme="majorHAnsi"/>
          <w:szCs w:val="24"/>
          <w:lang w:val="nn-NO"/>
        </w:rPr>
        <w:tab/>
      </w:r>
      <w:r w:rsidR="00961064" w:rsidRPr="00E2743F">
        <w:rPr>
          <w:rFonts w:asciiTheme="majorHAnsi" w:hAnsiTheme="majorHAnsi"/>
          <w:szCs w:val="24"/>
          <w:lang w:val="nn-NO"/>
        </w:rPr>
        <w:tab/>
        <w:t xml:space="preserve">frå </w:t>
      </w:r>
      <w:proofErr w:type="spellStart"/>
      <w:r w:rsidR="00961064" w:rsidRPr="00E2743F">
        <w:rPr>
          <w:rFonts w:asciiTheme="majorHAnsi" w:hAnsiTheme="majorHAnsi"/>
          <w:szCs w:val="24"/>
          <w:lang w:val="nn-NO"/>
        </w:rPr>
        <w:t>kurskommiteen</w:t>
      </w:r>
      <w:proofErr w:type="spellEnd"/>
      <w:r w:rsidR="00961064" w:rsidRPr="00E2743F">
        <w:rPr>
          <w:rFonts w:asciiTheme="majorHAnsi" w:hAnsiTheme="majorHAnsi"/>
          <w:szCs w:val="24"/>
          <w:lang w:val="nn-NO"/>
        </w:rPr>
        <w:t xml:space="preserve"> i styret. Dette for å sikre best mogleg kontinuerleg </w:t>
      </w:r>
      <w:r w:rsidR="00961064" w:rsidRPr="00E2743F">
        <w:rPr>
          <w:rFonts w:asciiTheme="majorHAnsi" w:hAnsiTheme="majorHAnsi"/>
          <w:szCs w:val="24"/>
          <w:lang w:val="nn-NO"/>
        </w:rPr>
        <w:tab/>
      </w:r>
      <w:r w:rsidR="00961064" w:rsidRPr="00E2743F">
        <w:rPr>
          <w:rFonts w:asciiTheme="majorHAnsi" w:hAnsiTheme="majorHAnsi"/>
          <w:szCs w:val="24"/>
          <w:lang w:val="nn-NO"/>
        </w:rPr>
        <w:tab/>
        <w:t xml:space="preserve">kontakt med </w:t>
      </w:r>
      <w:proofErr w:type="spellStart"/>
      <w:r w:rsidR="00961064" w:rsidRPr="00E2743F">
        <w:rPr>
          <w:rFonts w:asciiTheme="majorHAnsi" w:hAnsiTheme="majorHAnsi"/>
          <w:szCs w:val="24"/>
          <w:lang w:val="nn-NO"/>
        </w:rPr>
        <w:t>kurskommteen</w:t>
      </w:r>
      <w:proofErr w:type="spellEnd"/>
      <w:r w:rsidR="00961064" w:rsidRPr="00E2743F">
        <w:rPr>
          <w:rFonts w:asciiTheme="majorHAnsi" w:hAnsiTheme="majorHAnsi"/>
          <w:szCs w:val="24"/>
          <w:lang w:val="nn-NO"/>
        </w:rPr>
        <w:t>. Leiar</w:t>
      </w:r>
      <w:r w:rsidR="00961064">
        <w:rPr>
          <w:rFonts w:asciiTheme="majorHAnsi" w:hAnsiTheme="majorHAnsi"/>
          <w:szCs w:val="24"/>
          <w:lang w:val="nn-NO"/>
        </w:rPr>
        <w:t xml:space="preserve"> spelar dette inn til </w:t>
      </w:r>
      <w:proofErr w:type="spellStart"/>
      <w:r w:rsidR="00961064">
        <w:rPr>
          <w:rFonts w:asciiTheme="majorHAnsi" w:hAnsiTheme="majorHAnsi"/>
          <w:szCs w:val="24"/>
          <w:lang w:val="nn-NO"/>
        </w:rPr>
        <w:t>valnemda</w:t>
      </w:r>
      <w:proofErr w:type="spellEnd"/>
      <w:r w:rsidR="00961064">
        <w:rPr>
          <w:rFonts w:asciiTheme="majorHAnsi" w:hAnsiTheme="majorHAnsi"/>
          <w:szCs w:val="24"/>
          <w:lang w:val="nn-NO"/>
        </w:rPr>
        <w:t xml:space="preserve"> i høve at </w:t>
      </w:r>
      <w:r w:rsidR="00961064">
        <w:rPr>
          <w:rFonts w:asciiTheme="majorHAnsi" w:hAnsiTheme="majorHAnsi"/>
          <w:szCs w:val="24"/>
          <w:lang w:val="nn-NO"/>
        </w:rPr>
        <w:tab/>
      </w:r>
      <w:r w:rsidR="00961064">
        <w:rPr>
          <w:rFonts w:asciiTheme="majorHAnsi" w:hAnsiTheme="majorHAnsi"/>
          <w:szCs w:val="24"/>
          <w:lang w:val="nn-NO"/>
        </w:rPr>
        <w:tab/>
        <w:t>Audun Vik-Mo har trekt seg frå styret grunna flytting.</w:t>
      </w:r>
      <w:r w:rsidR="00E935EE">
        <w:rPr>
          <w:rFonts w:asciiTheme="majorHAnsi" w:hAnsiTheme="majorHAnsi"/>
          <w:szCs w:val="24"/>
          <w:lang w:val="nn-NO"/>
        </w:rPr>
        <w:t xml:space="preserve">  </w:t>
      </w:r>
    </w:p>
    <w:p w14:paraId="2E5E39A1" w14:textId="77777777" w:rsidR="00CB64CE" w:rsidRPr="00961064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14:paraId="2E5E39A2" w14:textId="77777777" w:rsidR="00961064" w:rsidRDefault="00961064" w:rsidP="00470295">
      <w:pPr>
        <w:rPr>
          <w:rFonts w:asciiTheme="majorHAnsi" w:hAnsiTheme="majorHAnsi"/>
          <w:szCs w:val="24"/>
          <w:lang w:val="nn-NO"/>
        </w:rPr>
      </w:pPr>
    </w:p>
    <w:p w14:paraId="2E5E39A3" w14:textId="77777777" w:rsidR="00961064" w:rsidRPr="00961064" w:rsidRDefault="00961064" w:rsidP="00470295">
      <w:pPr>
        <w:rPr>
          <w:rFonts w:asciiTheme="majorHAnsi" w:hAnsiTheme="majorHAnsi"/>
          <w:szCs w:val="24"/>
          <w:lang w:val="nn-NO"/>
        </w:rPr>
      </w:pPr>
    </w:p>
    <w:p w14:paraId="2E5E39A4" w14:textId="77777777" w:rsidR="00A12F6F" w:rsidRPr="00961064" w:rsidRDefault="00A12F6F" w:rsidP="00470295">
      <w:pPr>
        <w:rPr>
          <w:rFonts w:asciiTheme="majorHAnsi" w:hAnsiTheme="majorHAnsi"/>
          <w:szCs w:val="24"/>
          <w:lang w:val="nn-NO"/>
        </w:rPr>
      </w:pPr>
    </w:p>
    <w:p w14:paraId="2E5E39A5" w14:textId="77777777"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14:paraId="2E5E39A6" w14:textId="77777777"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p w14:paraId="2E5E39A7" w14:textId="77777777" w:rsidR="00D86EDA" w:rsidRPr="00961064" w:rsidRDefault="00D86EDA" w:rsidP="00470295">
      <w:pPr>
        <w:rPr>
          <w:szCs w:val="24"/>
          <w:lang w:val="nn-NO"/>
        </w:rPr>
      </w:pPr>
    </w:p>
    <w:p w14:paraId="2E5E39A8" w14:textId="77777777"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39AD" w14:textId="77777777" w:rsidR="00386CF6" w:rsidRDefault="00386CF6">
      <w:pPr>
        <w:spacing w:line="20" w:lineRule="exact"/>
      </w:pPr>
    </w:p>
  </w:endnote>
  <w:endnote w:type="continuationSeparator" w:id="0">
    <w:p w14:paraId="2E5E39AE" w14:textId="77777777" w:rsidR="00386CF6" w:rsidRDefault="00386CF6">
      <w:r>
        <w:t xml:space="preserve"> </w:t>
      </w:r>
    </w:p>
  </w:endnote>
  <w:endnote w:type="continuationNotice" w:id="1">
    <w:p w14:paraId="2E5E39AF" w14:textId="77777777" w:rsidR="00386CF6" w:rsidRDefault="00386C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39B0" w14:textId="77777777"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39AB" w14:textId="77777777" w:rsidR="00386CF6" w:rsidRDefault="00386CF6">
      <w:r>
        <w:separator/>
      </w:r>
    </w:p>
  </w:footnote>
  <w:footnote w:type="continuationSeparator" w:id="0">
    <w:p w14:paraId="2E5E39AC" w14:textId="77777777" w:rsidR="00386CF6" w:rsidRDefault="0038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8"/>
    <w:rsid w:val="000108F6"/>
    <w:rsid w:val="00012720"/>
    <w:rsid w:val="000212AC"/>
    <w:rsid w:val="00023310"/>
    <w:rsid w:val="00056A90"/>
    <w:rsid w:val="00060D1D"/>
    <w:rsid w:val="00097452"/>
    <w:rsid w:val="000B0BA2"/>
    <w:rsid w:val="000B1F89"/>
    <w:rsid w:val="000B382F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B67D5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86CF6"/>
    <w:rsid w:val="003A170A"/>
    <w:rsid w:val="003A355B"/>
    <w:rsid w:val="003E4E3D"/>
    <w:rsid w:val="003E733D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D060D"/>
    <w:rsid w:val="004D568C"/>
    <w:rsid w:val="004D6361"/>
    <w:rsid w:val="00515092"/>
    <w:rsid w:val="00532174"/>
    <w:rsid w:val="00533860"/>
    <w:rsid w:val="0054170F"/>
    <w:rsid w:val="0055613A"/>
    <w:rsid w:val="00565984"/>
    <w:rsid w:val="005746A5"/>
    <w:rsid w:val="0059032B"/>
    <w:rsid w:val="00596814"/>
    <w:rsid w:val="005E293D"/>
    <w:rsid w:val="005E42D9"/>
    <w:rsid w:val="00607553"/>
    <w:rsid w:val="00653C96"/>
    <w:rsid w:val="00654535"/>
    <w:rsid w:val="00655455"/>
    <w:rsid w:val="006613CF"/>
    <w:rsid w:val="00682285"/>
    <w:rsid w:val="006A7F87"/>
    <w:rsid w:val="006E3EBD"/>
    <w:rsid w:val="006E5048"/>
    <w:rsid w:val="007004C6"/>
    <w:rsid w:val="007103E3"/>
    <w:rsid w:val="007211C1"/>
    <w:rsid w:val="00730BFC"/>
    <w:rsid w:val="007509C7"/>
    <w:rsid w:val="00750F65"/>
    <w:rsid w:val="00752F61"/>
    <w:rsid w:val="00795ECF"/>
    <w:rsid w:val="007B7C4C"/>
    <w:rsid w:val="007C1A67"/>
    <w:rsid w:val="007D6545"/>
    <w:rsid w:val="007D6F1B"/>
    <w:rsid w:val="008447A9"/>
    <w:rsid w:val="00893A8A"/>
    <w:rsid w:val="008B4EAD"/>
    <w:rsid w:val="008C12B5"/>
    <w:rsid w:val="008D03BE"/>
    <w:rsid w:val="008E4D44"/>
    <w:rsid w:val="009030D0"/>
    <w:rsid w:val="00911E08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62B8F"/>
    <w:rsid w:val="00E70A7B"/>
    <w:rsid w:val="00E74D83"/>
    <w:rsid w:val="00E85C2C"/>
    <w:rsid w:val="00E935EE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E3981"/>
  <w15:docId w15:val="{9BF28515-4909-453C-AEBF-DCEA486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7B4-DE19-4451-81D2-6F431308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132</Words>
  <Characters>798</Characters>
  <Application>Microsoft Office Word</Application>
  <DocSecurity>0</DocSecurity>
  <Lines>46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909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Ingrid Haugen Røli</cp:lastModifiedBy>
  <cp:revision>3</cp:revision>
  <cp:lastPrinted>2015-11-02T20:22:00Z</cp:lastPrinted>
  <dcterms:created xsi:type="dcterms:W3CDTF">2018-09-10T13:06:00Z</dcterms:created>
  <dcterms:modified xsi:type="dcterms:W3CDTF">2019-11-14T11:29:00Z</dcterms:modified>
</cp:coreProperties>
</file>