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285" w:rsidRPr="00186BE2" w:rsidRDefault="00403CF7">
      <w:pPr>
        <w:pStyle w:val="Sluttnotetekst"/>
        <w:suppressAutoHyphens/>
        <w:rPr>
          <w:rFonts w:ascii="Garamond" w:hAnsi="Garamond"/>
          <w:sz w:val="22"/>
          <w:szCs w:val="22"/>
          <w:lang w:val="nn-NO"/>
        </w:rPr>
      </w:pPr>
      <w:bookmarkStart w:id="0" w:name="_GoBack"/>
      <w:bookmarkEnd w:id="0"/>
      <w:r>
        <w:rPr>
          <w:noProof/>
          <w:snapToGrid/>
          <w:lang w:val="nn-NO" w:eastAsia="nn-N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-509905</wp:posOffset>
            </wp:positionV>
            <wp:extent cx="276225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451" y="21386"/>
                <wp:lineTo x="21451" y="0"/>
                <wp:lineTo x="0" y="0"/>
              </wp:wrapPolygon>
            </wp:wrapTight>
            <wp:docPr id="15" name="Bilde 15" descr="Sogn og Fjordane lege#936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ogn og Fjordane lege#936D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0295" w:rsidRPr="00186BE2" w:rsidRDefault="00470295" w:rsidP="00470295">
      <w:pPr>
        <w:rPr>
          <w:rFonts w:ascii="Cambria" w:hAnsi="Cambria"/>
          <w:sz w:val="28"/>
          <w:szCs w:val="28"/>
          <w:lang w:val="nn-NO"/>
        </w:rPr>
      </w:pPr>
    </w:p>
    <w:p w:rsidR="00470295" w:rsidRPr="00186BE2" w:rsidRDefault="00470295" w:rsidP="00470295">
      <w:pPr>
        <w:rPr>
          <w:rFonts w:ascii="Cambria" w:hAnsi="Cambria"/>
          <w:sz w:val="28"/>
          <w:szCs w:val="28"/>
          <w:lang w:val="nn-NO"/>
        </w:rPr>
      </w:pPr>
    </w:p>
    <w:p w:rsidR="00470295" w:rsidRDefault="00470295" w:rsidP="00470295">
      <w:pPr>
        <w:rPr>
          <w:lang w:val="nn-NO"/>
        </w:rPr>
      </w:pPr>
    </w:p>
    <w:p w:rsidR="003843CB" w:rsidRDefault="003843CB" w:rsidP="00470295">
      <w:pPr>
        <w:rPr>
          <w:lang w:val="nn-NO"/>
        </w:rPr>
      </w:pPr>
    </w:p>
    <w:p w:rsidR="003843CB" w:rsidRPr="00186BE2" w:rsidRDefault="003843CB" w:rsidP="00470295">
      <w:pPr>
        <w:rPr>
          <w:lang w:val="nn-NO"/>
        </w:rPr>
      </w:pPr>
    </w:p>
    <w:p w:rsidR="00BC11C9" w:rsidRPr="00E935EE" w:rsidRDefault="00470295" w:rsidP="00BC11C9">
      <w:pPr>
        <w:rPr>
          <w:rFonts w:asciiTheme="majorHAnsi" w:hAnsiTheme="majorHAnsi"/>
          <w:snapToGrid/>
          <w:sz w:val="28"/>
          <w:szCs w:val="28"/>
          <w:lang w:val="nn-NO"/>
        </w:rPr>
      </w:pPr>
      <w:r w:rsidRPr="00E935EE">
        <w:rPr>
          <w:lang w:val="nn-NO"/>
        </w:rPr>
        <w:t xml:space="preserve"> </w:t>
      </w:r>
    </w:p>
    <w:p w:rsidR="00BC11C9" w:rsidRPr="00E935EE" w:rsidRDefault="00961064" w:rsidP="00BC11C9">
      <w:pPr>
        <w:widowControl/>
        <w:rPr>
          <w:rFonts w:asciiTheme="majorHAnsi" w:hAnsiTheme="majorHAnsi"/>
          <w:snapToGrid/>
          <w:sz w:val="28"/>
          <w:szCs w:val="28"/>
          <w:u w:val="single"/>
          <w:lang w:val="nn-NO"/>
        </w:rPr>
      </w:pPr>
      <w:r>
        <w:rPr>
          <w:rFonts w:asciiTheme="majorHAnsi" w:hAnsiTheme="majorHAnsi"/>
          <w:snapToGrid/>
          <w:sz w:val="28"/>
          <w:szCs w:val="28"/>
          <w:u w:val="single"/>
          <w:lang w:val="nn-NO"/>
        </w:rPr>
        <w:t>Referat</w:t>
      </w:r>
      <w:r w:rsidR="00FF7F76" w:rsidRPr="00E935EE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 </w:t>
      </w:r>
      <w:r>
        <w:rPr>
          <w:rFonts w:asciiTheme="majorHAnsi" w:hAnsiTheme="majorHAnsi"/>
          <w:snapToGrid/>
          <w:sz w:val="28"/>
          <w:szCs w:val="28"/>
          <w:u w:val="single"/>
          <w:lang w:val="nn-NO"/>
        </w:rPr>
        <w:t>frå</w:t>
      </w:r>
      <w:r w:rsidR="00BC11C9" w:rsidRPr="00E935EE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 styremøte  </w:t>
      </w:r>
      <w:r w:rsidR="00C939A5">
        <w:rPr>
          <w:rFonts w:asciiTheme="majorHAnsi" w:hAnsiTheme="majorHAnsi"/>
          <w:snapToGrid/>
          <w:sz w:val="28"/>
          <w:szCs w:val="28"/>
          <w:u w:val="single"/>
          <w:lang w:val="nn-NO"/>
        </w:rPr>
        <w:t>tor</w:t>
      </w:r>
      <w:r w:rsidR="00CB64CE" w:rsidRPr="00E935EE">
        <w:rPr>
          <w:rFonts w:asciiTheme="majorHAnsi" w:hAnsiTheme="majorHAnsi"/>
          <w:snapToGrid/>
          <w:sz w:val="28"/>
          <w:szCs w:val="28"/>
          <w:u w:val="single"/>
          <w:lang w:val="nn-NO"/>
        </w:rPr>
        <w:t>sdag</w:t>
      </w:r>
      <w:r w:rsidR="007D6F1B" w:rsidRPr="00E935EE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  </w:t>
      </w:r>
      <w:r w:rsidR="00A31749">
        <w:rPr>
          <w:rFonts w:asciiTheme="majorHAnsi" w:hAnsiTheme="majorHAnsi"/>
          <w:snapToGrid/>
          <w:sz w:val="28"/>
          <w:szCs w:val="28"/>
          <w:u w:val="single"/>
          <w:lang w:val="nn-NO"/>
        </w:rPr>
        <w:t>11</w:t>
      </w:r>
      <w:r w:rsidR="00846E5A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. </w:t>
      </w:r>
      <w:r w:rsidR="00A31749">
        <w:rPr>
          <w:rFonts w:asciiTheme="majorHAnsi" w:hAnsiTheme="majorHAnsi"/>
          <w:snapToGrid/>
          <w:sz w:val="28"/>
          <w:szCs w:val="28"/>
          <w:u w:val="single"/>
          <w:lang w:val="nn-NO"/>
        </w:rPr>
        <w:t>mai</w:t>
      </w:r>
      <w:r w:rsidR="00023310" w:rsidRPr="00E935EE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 </w:t>
      </w:r>
      <w:r w:rsidR="00846E5A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2017 </w:t>
      </w:r>
      <w:r w:rsidR="00A31749">
        <w:rPr>
          <w:rFonts w:asciiTheme="majorHAnsi" w:hAnsiTheme="majorHAnsi"/>
          <w:snapToGrid/>
          <w:sz w:val="28"/>
          <w:szCs w:val="28"/>
          <w:u w:val="single"/>
          <w:lang w:val="nn-NO"/>
        </w:rPr>
        <w:t>Skei Thon Hotell</w:t>
      </w:r>
      <w:r w:rsidR="00846E5A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 </w:t>
      </w:r>
      <w:r w:rsidR="00BC11C9" w:rsidRPr="00E935EE">
        <w:rPr>
          <w:rFonts w:asciiTheme="majorHAnsi" w:hAnsiTheme="majorHAnsi"/>
          <w:snapToGrid/>
          <w:sz w:val="28"/>
          <w:szCs w:val="28"/>
          <w:u w:val="single"/>
          <w:lang w:val="nn-NO"/>
        </w:rPr>
        <w:t>1</w:t>
      </w:r>
      <w:r w:rsidR="00E935EE">
        <w:rPr>
          <w:rFonts w:asciiTheme="majorHAnsi" w:hAnsiTheme="majorHAnsi"/>
          <w:snapToGrid/>
          <w:sz w:val="28"/>
          <w:szCs w:val="28"/>
          <w:u w:val="single"/>
          <w:lang w:val="nn-NO"/>
        </w:rPr>
        <w:t>7</w:t>
      </w:r>
      <w:r w:rsidR="007509C7" w:rsidRPr="00E935EE">
        <w:rPr>
          <w:rFonts w:asciiTheme="majorHAnsi" w:hAnsiTheme="majorHAnsi"/>
          <w:snapToGrid/>
          <w:sz w:val="28"/>
          <w:szCs w:val="28"/>
          <w:u w:val="single"/>
          <w:lang w:val="nn-NO"/>
        </w:rPr>
        <w:t>.</w:t>
      </w:r>
      <w:r w:rsidR="00E935EE">
        <w:rPr>
          <w:rFonts w:asciiTheme="majorHAnsi" w:hAnsiTheme="majorHAnsi"/>
          <w:snapToGrid/>
          <w:sz w:val="28"/>
          <w:szCs w:val="28"/>
          <w:u w:val="single"/>
          <w:lang w:val="nn-NO"/>
        </w:rPr>
        <w:t>00</w:t>
      </w:r>
      <w:r w:rsidR="00BC11C9" w:rsidRPr="00E935EE">
        <w:rPr>
          <w:rFonts w:asciiTheme="majorHAnsi" w:hAnsiTheme="majorHAnsi"/>
          <w:snapToGrid/>
          <w:sz w:val="28"/>
          <w:szCs w:val="28"/>
          <w:u w:val="single"/>
          <w:lang w:val="nn-NO"/>
        </w:rPr>
        <w:t>-20</w:t>
      </w:r>
      <w:r w:rsidR="007509C7" w:rsidRPr="00E935EE">
        <w:rPr>
          <w:rFonts w:asciiTheme="majorHAnsi" w:hAnsiTheme="majorHAnsi"/>
          <w:snapToGrid/>
          <w:sz w:val="28"/>
          <w:szCs w:val="28"/>
          <w:u w:val="single"/>
          <w:lang w:val="nn-NO"/>
        </w:rPr>
        <w:t>.00</w:t>
      </w:r>
    </w:p>
    <w:p w:rsidR="00BC11C9" w:rsidRPr="00E935EE" w:rsidRDefault="00BC11C9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BC11C9" w:rsidRPr="00E935EE" w:rsidRDefault="00BC11C9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BC11C9" w:rsidRDefault="00BC11C9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961064" w:rsidRPr="00C939A5" w:rsidRDefault="00E2743F" w:rsidP="00961064">
      <w:pPr>
        <w:rPr>
          <w:rFonts w:ascii="Cambria" w:eastAsia="Cambria" w:hAnsi="Cambria" w:cs="Cambria"/>
        </w:rPr>
      </w:pPr>
      <w:r w:rsidRPr="00C939A5">
        <w:rPr>
          <w:rFonts w:ascii="Cambria" w:eastAsia="Cambria" w:hAnsi="Cambria" w:cs="Cambria"/>
        </w:rPr>
        <w:t>Oppmøt</w:t>
      </w:r>
      <w:r w:rsidR="00961064" w:rsidRPr="00C939A5">
        <w:rPr>
          <w:rFonts w:ascii="Cambria" w:eastAsia="Cambria" w:hAnsi="Cambria" w:cs="Cambria"/>
        </w:rPr>
        <w:t xml:space="preserve">e: </w:t>
      </w:r>
    </w:p>
    <w:p w:rsidR="00961064" w:rsidRPr="00C939A5" w:rsidRDefault="00961064" w:rsidP="00961064">
      <w:pPr>
        <w:rPr>
          <w:rFonts w:ascii="Cambria" w:eastAsia="Cambria" w:hAnsi="Cambria" w:cs="Cambria"/>
        </w:rPr>
      </w:pPr>
      <w:r w:rsidRPr="00C939A5">
        <w:rPr>
          <w:rFonts w:ascii="Cambria" w:eastAsia="Cambria" w:hAnsi="Cambria" w:cs="Cambria"/>
        </w:rPr>
        <w:t>Ronny Cassells</w:t>
      </w:r>
    </w:p>
    <w:p w:rsidR="00961064" w:rsidRDefault="00907C9C" w:rsidP="00961064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Jan Ove Tryti</w:t>
      </w:r>
    </w:p>
    <w:p w:rsidR="0060065B" w:rsidRPr="00C939A5" w:rsidRDefault="00A31749" w:rsidP="00961064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Sharline</w:t>
      </w:r>
      <w:proofErr w:type="spellEnd"/>
      <w:r>
        <w:rPr>
          <w:rFonts w:ascii="Cambria" w:eastAsia="Cambria" w:hAnsi="Cambria" w:cs="Cambria"/>
        </w:rPr>
        <w:t xml:space="preserve"> Riiser</w:t>
      </w:r>
    </w:p>
    <w:p w:rsidR="0086353E" w:rsidRPr="0038035C" w:rsidRDefault="0086353E" w:rsidP="00961064">
      <w:pPr>
        <w:rPr>
          <w:rFonts w:ascii="Cambria" w:eastAsia="Cambria" w:hAnsi="Cambria" w:cs="Cambria"/>
          <w:lang w:val="nn-NO"/>
        </w:rPr>
      </w:pPr>
      <w:r>
        <w:rPr>
          <w:rFonts w:ascii="Cambria" w:eastAsia="Cambria" w:hAnsi="Cambria" w:cs="Cambria"/>
          <w:lang w:val="nn-NO"/>
        </w:rPr>
        <w:t xml:space="preserve">Marit </w:t>
      </w:r>
      <w:proofErr w:type="spellStart"/>
      <w:r>
        <w:rPr>
          <w:rFonts w:ascii="Cambria" w:eastAsia="Cambria" w:hAnsi="Cambria" w:cs="Cambria"/>
          <w:lang w:val="nn-NO"/>
        </w:rPr>
        <w:t>Innerby</w:t>
      </w:r>
      <w:proofErr w:type="spellEnd"/>
      <w:r>
        <w:rPr>
          <w:rFonts w:ascii="Cambria" w:eastAsia="Cambria" w:hAnsi="Cambria" w:cs="Cambria"/>
          <w:lang w:val="nn-NO"/>
        </w:rPr>
        <w:t xml:space="preserve"> Isaksen</w:t>
      </w:r>
    </w:p>
    <w:p w:rsidR="0086353E" w:rsidRDefault="0086353E" w:rsidP="00961064">
      <w:pPr>
        <w:rPr>
          <w:rFonts w:ascii="Cambria" w:eastAsia="Cambria" w:hAnsi="Cambria" w:cs="Cambria"/>
          <w:lang w:val="nn-NO"/>
        </w:rPr>
      </w:pPr>
      <w:r>
        <w:rPr>
          <w:rFonts w:ascii="Cambria" w:eastAsia="Cambria" w:hAnsi="Cambria" w:cs="Cambria"/>
          <w:lang w:val="nn-NO"/>
        </w:rPr>
        <w:t>Tor Vidar Myklebust</w:t>
      </w:r>
    </w:p>
    <w:p w:rsidR="00A31749" w:rsidRPr="0038035C" w:rsidRDefault="00A31749" w:rsidP="00961064">
      <w:pPr>
        <w:rPr>
          <w:rFonts w:ascii="Cambria" w:eastAsia="Cambria" w:hAnsi="Cambria" w:cs="Cambria"/>
          <w:lang w:val="nn-NO"/>
        </w:rPr>
      </w:pPr>
    </w:p>
    <w:p w:rsidR="00961064" w:rsidRPr="00E935EE" w:rsidRDefault="00961064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CB64CE" w:rsidRPr="006E5048" w:rsidRDefault="00CB64CE" w:rsidP="00A54628">
      <w:pPr>
        <w:widowControl/>
        <w:rPr>
          <w:rFonts w:asciiTheme="majorHAnsi" w:hAnsiTheme="majorHAnsi"/>
          <w:szCs w:val="24"/>
          <w:lang w:val="nn-NO"/>
        </w:rPr>
      </w:pPr>
    </w:p>
    <w:p w:rsidR="000849D8" w:rsidRDefault="000849D8" w:rsidP="000849D8">
      <w:pPr>
        <w:widowControl/>
        <w:rPr>
          <w:rFonts w:asciiTheme="majorHAnsi" w:hAnsiTheme="majorHAnsi"/>
          <w:snapToGrid/>
          <w:szCs w:val="24"/>
          <w:lang w:val="nn-NO"/>
        </w:rPr>
      </w:pPr>
      <w:r w:rsidRPr="00F3651B">
        <w:rPr>
          <w:rFonts w:asciiTheme="majorHAnsi" w:hAnsiTheme="majorHAnsi"/>
          <w:snapToGrid/>
          <w:szCs w:val="24"/>
          <w:lang w:val="nn-NO"/>
        </w:rPr>
        <w:t xml:space="preserve">Sak  </w:t>
      </w:r>
      <w:r w:rsidR="00A31749">
        <w:rPr>
          <w:rFonts w:asciiTheme="majorHAnsi" w:hAnsiTheme="majorHAnsi"/>
          <w:snapToGrid/>
          <w:szCs w:val="24"/>
          <w:lang w:val="nn-NO"/>
        </w:rPr>
        <w:t xml:space="preserve"> 8</w:t>
      </w:r>
      <w:r>
        <w:rPr>
          <w:rFonts w:asciiTheme="majorHAnsi" w:hAnsiTheme="majorHAnsi"/>
          <w:snapToGrid/>
          <w:szCs w:val="24"/>
          <w:lang w:val="nn-NO"/>
        </w:rPr>
        <w:t xml:space="preserve">/17: </w:t>
      </w:r>
      <w:r>
        <w:rPr>
          <w:rFonts w:asciiTheme="majorHAnsi" w:hAnsiTheme="majorHAnsi"/>
          <w:snapToGrid/>
          <w:szCs w:val="24"/>
          <w:lang w:val="nn-NO"/>
        </w:rPr>
        <w:tab/>
        <w:t>Go</w:t>
      </w:r>
      <w:r w:rsidRPr="00F3651B">
        <w:rPr>
          <w:rFonts w:asciiTheme="majorHAnsi" w:hAnsiTheme="majorHAnsi"/>
          <w:snapToGrid/>
          <w:szCs w:val="24"/>
          <w:lang w:val="nn-NO"/>
        </w:rPr>
        <w:t>dkjenning av referat frå styremøte</w:t>
      </w:r>
      <w:r>
        <w:rPr>
          <w:rFonts w:asciiTheme="majorHAnsi" w:hAnsiTheme="majorHAnsi"/>
          <w:snapToGrid/>
          <w:szCs w:val="24"/>
          <w:lang w:val="nn-NO"/>
        </w:rPr>
        <w:t>t</w:t>
      </w:r>
      <w:r w:rsidRPr="00F3651B">
        <w:rPr>
          <w:rFonts w:asciiTheme="majorHAnsi" w:hAnsiTheme="majorHAnsi"/>
          <w:snapToGrid/>
          <w:szCs w:val="24"/>
          <w:lang w:val="nn-NO"/>
        </w:rPr>
        <w:t xml:space="preserve">  </w:t>
      </w:r>
      <w:r w:rsidR="00A31749">
        <w:rPr>
          <w:rFonts w:asciiTheme="majorHAnsi" w:hAnsiTheme="majorHAnsi"/>
          <w:snapToGrid/>
          <w:szCs w:val="24"/>
          <w:lang w:val="nn-NO"/>
        </w:rPr>
        <w:t>6</w:t>
      </w:r>
      <w:r>
        <w:rPr>
          <w:rFonts w:asciiTheme="majorHAnsi" w:hAnsiTheme="majorHAnsi"/>
          <w:snapToGrid/>
          <w:szCs w:val="24"/>
          <w:lang w:val="nn-NO"/>
        </w:rPr>
        <w:t xml:space="preserve">. </w:t>
      </w:r>
      <w:r w:rsidR="00A31749">
        <w:rPr>
          <w:rFonts w:asciiTheme="majorHAnsi" w:hAnsiTheme="majorHAnsi"/>
          <w:snapToGrid/>
          <w:szCs w:val="24"/>
          <w:lang w:val="nn-NO"/>
        </w:rPr>
        <w:t>april</w:t>
      </w:r>
      <w:r w:rsidRPr="00F3651B">
        <w:rPr>
          <w:rFonts w:asciiTheme="majorHAnsi" w:hAnsiTheme="majorHAnsi"/>
          <w:snapToGrid/>
          <w:szCs w:val="24"/>
          <w:lang w:val="nn-NO"/>
        </w:rPr>
        <w:t xml:space="preserve"> 201</w:t>
      </w:r>
      <w:r w:rsidR="00A31749">
        <w:rPr>
          <w:rFonts w:asciiTheme="majorHAnsi" w:hAnsiTheme="majorHAnsi"/>
          <w:snapToGrid/>
          <w:szCs w:val="24"/>
          <w:lang w:val="nn-NO"/>
        </w:rPr>
        <w:t>7</w:t>
      </w:r>
      <w:r w:rsidRPr="00F3651B">
        <w:rPr>
          <w:rFonts w:asciiTheme="majorHAnsi" w:hAnsiTheme="majorHAnsi"/>
          <w:snapToGrid/>
          <w:szCs w:val="24"/>
          <w:lang w:val="nn-NO"/>
        </w:rPr>
        <w:t>.</w:t>
      </w:r>
    </w:p>
    <w:p w:rsidR="000849D8" w:rsidRDefault="000849D8" w:rsidP="000849D8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0849D8" w:rsidRDefault="00A31749" w:rsidP="000849D8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>Sak   9</w:t>
      </w:r>
      <w:r w:rsidR="000849D8">
        <w:rPr>
          <w:rFonts w:asciiTheme="majorHAnsi" w:hAnsiTheme="majorHAnsi"/>
          <w:snapToGrid/>
          <w:szCs w:val="24"/>
          <w:lang w:val="nn-NO"/>
        </w:rPr>
        <w:t>/17:</w:t>
      </w:r>
      <w:r w:rsidR="000849D8">
        <w:rPr>
          <w:rFonts w:asciiTheme="majorHAnsi" w:hAnsiTheme="majorHAnsi"/>
          <w:snapToGrid/>
          <w:szCs w:val="24"/>
          <w:lang w:val="nn-NO"/>
        </w:rPr>
        <w:tab/>
        <w:t xml:space="preserve">Nytt frå </w:t>
      </w:r>
      <w:proofErr w:type="spellStart"/>
      <w:r w:rsidR="000849D8">
        <w:rPr>
          <w:rFonts w:asciiTheme="majorHAnsi" w:hAnsiTheme="majorHAnsi"/>
          <w:snapToGrid/>
          <w:szCs w:val="24"/>
          <w:lang w:val="nn-NO"/>
        </w:rPr>
        <w:t>styremedlemma</w:t>
      </w:r>
      <w:proofErr w:type="spellEnd"/>
    </w:p>
    <w:p w:rsidR="0086353E" w:rsidRDefault="0086353E" w:rsidP="000849D8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  <w:t>-runde rundt bordet</w:t>
      </w:r>
    </w:p>
    <w:p w:rsidR="000849D8" w:rsidRDefault="000849D8" w:rsidP="000849D8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0849D8" w:rsidRDefault="00A31749" w:rsidP="000849D8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>Sak   10</w:t>
      </w:r>
      <w:r w:rsidR="000849D8">
        <w:rPr>
          <w:rFonts w:asciiTheme="majorHAnsi" w:hAnsiTheme="majorHAnsi"/>
          <w:snapToGrid/>
          <w:szCs w:val="24"/>
          <w:lang w:val="nn-NO"/>
        </w:rPr>
        <w:t>/17:</w:t>
      </w:r>
      <w:r w:rsidR="000849D8">
        <w:rPr>
          <w:rFonts w:asciiTheme="majorHAnsi" w:hAnsiTheme="majorHAnsi"/>
          <w:snapToGrid/>
          <w:szCs w:val="24"/>
          <w:lang w:val="nn-NO"/>
        </w:rPr>
        <w:tab/>
        <w:t>Regionutvalet vest</w:t>
      </w:r>
    </w:p>
    <w:p w:rsidR="0086353E" w:rsidRDefault="0086353E" w:rsidP="000849D8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  <w:t>-leiar informerer om utvalet</w:t>
      </w:r>
    </w:p>
    <w:p w:rsidR="000849D8" w:rsidRDefault="000849D8" w:rsidP="000849D8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0849D8" w:rsidRDefault="000849D8" w:rsidP="000849D8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 xml:space="preserve">Sak   </w:t>
      </w:r>
      <w:r w:rsidR="00A31749">
        <w:rPr>
          <w:rFonts w:asciiTheme="majorHAnsi" w:hAnsiTheme="majorHAnsi"/>
          <w:snapToGrid/>
          <w:szCs w:val="24"/>
          <w:lang w:val="nn-NO"/>
        </w:rPr>
        <w:t>11</w:t>
      </w:r>
      <w:r>
        <w:rPr>
          <w:rFonts w:asciiTheme="majorHAnsi" w:hAnsiTheme="majorHAnsi"/>
          <w:snapToGrid/>
          <w:szCs w:val="24"/>
          <w:lang w:val="nn-NO"/>
        </w:rPr>
        <w:t>/17:</w:t>
      </w:r>
      <w:r>
        <w:rPr>
          <w:rFonts w:asciiTheme="majorHAnsi" w:hAnsiTheme="majorHAnsi"/>
          <w:snapToGrid/>
          <w:szCs w:val="24"/>
          <w:lang w:val="nn-NO"/>
        </w:rPr>
        <w:tab/>
        <w:t xml:space="preserve">Helse Førde </w:t>
      </w:r>
      <w:r w:rsidR="00A31749">
        <w:rPr>
          <w:rFonts w:asciiTheme="majorHAnsi" w:hAnsiTheme="majorHAnsi"/>
          <w:snapToGrid/>
          <w:szCs w:val="24"/>
          <w:lang w:val="nn-NO"/>
        </w:rPr>
        <w:t>status</w:t>
      </w:r>
    </w:p>
    <w:p w:rsidR="0086353E" w:rsidRPr="0086353E" w:rsidRDefault="00A31749" w:rsidP="0086353E">
      <w:pPr>
        <w:pStyle w:val="Listeavsnitt"/>
        <w:widowControl/>
        <w:numPr>
          <w:ilvl w:val="0"/>
          <w:numId w:val="19"/>
        </w:numPr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>Føretakstillitsvald OF</w:t>
      </w:r>
      <w:r w:rsidR="0086353E">
        <w:rPr>
          <w:rFonts w:asciiTheme="majorHAnsi" w:hAnsiTheme="majorHAnsi"/>
          <w:snapToGrid/>
          <w:szCs w:val="24"/>
          <w:lang w:val="nn-NO"/>
        </w:rPr>
        <w:t xml:space="preserve"> </w:t>
      </w:r>
      <w:proofErr w:type="spellStart"/>
      <w:r w:rsidR="0086353E">
        <w:rPr>
          <w:rFonts w:asciiTheme="majorHAnsi" w:hAnsiTheme="majorHAnsi"/>
          <w:snapToGrid/>
          <w:szCs w:val="24"/>
          <w:lang w:val="nn-NO"/>
        </w:rPr>
        <w:t>informerar</w:t>
      </w:r>
      <w:proofErr w:type="spellEnd"/>
      <w:r w:rsidR="0086353E">
        <w:rPr>
          <w:rFonts w:asciiTheme="majorHAnsi" w:hAnsiTheme="majorHAnsi"/>
          <w:snapToGrid/>
          <w:szCs w:val="24"/>
          <w:lang w:val="nn-NO"/>
        </w:rPr>
        <w:t xml:space="preserve"> - diskusjon</w:t>
      </w:r>
    </w:p>
    <w:p w:rsidR="000849D8" w:rsidRDefault="000849D8" w:rsidP="000849D8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0849D8" w:rsidRDefault="00A31749" w:rsidP="00A31749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>Sak   12/</w:t>
      </w:r>
      <w:r w:rsidR="000849D8">
        <w:rPr>
          <w:rFonts w:asciiTheme="majorHAnsi" w:hAnsiTheme="majorHAnsi"/>
          <w:snapToGrid/>
          <w:szCs w:val="24"/>
          <w:lang w:val="nn-NO"/>
        </w:rPr>
        <w:t>17:</w:t>
      </w:r>
      <w:r w:rsidR="000849D8"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>Selepinnen 2017</w:t>
      </w:r>
    </w:p>
    <w:p w:rsidR="0086353E" w:rsidRPr="0086353E" w:rsidRDefault="0086353E" w:rsidP="0086353E">
      <w:pPr>
        <w:pStyle w:val="Listeavsnitt"/>
        <w:widowControl/>
        <w:ind w:left="2520"/>
        <w:rPr>
          <w:rFonts w:asciiTheme="majorHAnsi" w:hAnsiTheme="majorHAnsi"/>
          <w:snapToGrid/>
          <w:szCs w:val="24"/>
          <w:lang w:val="nn-NO"/>
        </w:rPr>
      </w:pPr>
    </w:p>
    <w:p w:rsidR="000849D8" w:rsidRDefault="00A31749" w:rsidP="000849D8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>Sak   13</w:t>
      </w:r>
      <w:r w:rsidR="000849D8">
        <w:rPr>
          <w:rFonts w:asciiTheme="majorHAnsi" w:hAnsiTheme="majorHAnsi"/>
          <w:snapToGrid/>
          <w:szCs w:val="24"/>
          <w:lang w:val="nn-NO"/>
        </w:rPr>
        <w:t>/17:</w:t>
      </w:r>
      <w:r w:rsidR="000849D8"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 xml:space="preserve">Oppgåver </w:t>
      </w:r>
      <w:r w:rsidR="000849D8">
        <w:rPr>
          <w:rFonts w:asciiTheme="majorHAnsi" w:hAnsiTheme="majorHAnsi"/>
          <w:snapToGrid/>
          <w:szCs w:val="24"/>
          <w:lang w:val="nn-NO"/>
        </w:rPr>
        <w:t>årsmøte og kurs på haustmøtet</w:t>
      </w:r>
    </w:p>
    <w:p w:rsidR="000849D8" w:rsidRDefault="0086353E" w:rsidP="00E875F0">
      <w:pPr>
        <w:widowControl/>
        <w:ind w:left="1440" w:firstLine="720"/>
        <w:rPr>
          <w:rFonts w:asciiTheme="majorHAnsi" w:hAnsiTheme="majorHAnsi"/>
          <w:snapToGrid/>
          <w:szCs w:val="24"/>
          <w:lang w:val="nn-NO"/>
        </w:rPr>
      </w:pPr>
      <w:r w:rsidRPr="00E875F0">
        <w:rPr>
          <w:rFonts w:asciiTheme="majorHAnsi" w:hAnsiTheme="majorHAnsi"/>
          <w:snapToGrid/>
          <w:szCs w:val="24"/>
          <w:lang w:val="nn-NO"/>
        </w:rPr>
        <w:t xml:space="preserve">Gjennomgang </w:t>
      </w:r>
    </w:p>
    <w:p w:rsidR="00E875F0" w:rsidRPr="00E875F0" w:rsidRDefault="00E875F0" w:rsidP="00E875F0">
      <w:pPr>
        <w:widowControl/>
        <w:ind w:left="1440" w:firstLine="720"/>
        <w:rPr>
          <w:rFonts w:asciiTheme="majorHAnsi" w:hAnsiTheme="majorHAnsi"/>
          <w:snapToGrid/>
          <w:szCs w:val="24"/>
          <w:lang w:val="nn-NO"/>
        </w:rPr>
      </w:pPr>
    </w:p>
    <w:p w:rsidR="00A31749" w:rsidRPr="00A31749" w:rsidRDefault="00A31749" w:rsidP="00E875F0">
      <w:pPr>
        <w:rPr>
          <w:rFonts w:asciiTheme="majorHAnsi" w:hAnsiTheme="majorHAnsi"/>
          <w:snapToGrid/>
          <w:szCs w:val="24"/>
          <w:lang w:val="nn-NO"/>
        </w:rPr>
      </w:pPr>
      <w:r w:rsidRPr="00A31749">
        <w:rPr>
          <w:rFonts w:asciiTheme="majorHAnsi" w:hAnsiTheme="majorHAnsi"/>
          <w:snapToGrid/>
          <w:szCs w:val="24"/>
          <w:u w:val="single"/>
          <w:lang w:val="nn-NO"/>
        </w:rPr>
        <w:t xml:space="preserve">Program fredag 8. september 2017 </w:t>
      </w:r>
    </w:p>
    <w:p w:rsidR="00A31749" w:rsidRPr="00A31749" w:rsidRDefault="00A31749" w:rsidP="00E875F0">
      <w:pPr>
        <w:rPr>
          <w:rFonts w:asciiTheme="majorHAnsi" w:hAnsiTheme="majorHAnsi"/>
          <w:snapToGrid/>
          <w:szCs w:val="24"/>
          <w:lang w:val="nn-NO"/>
        </w:rPr>
      </w:pPr>
      <w:r w:rsidRPr="00A31749">
        <w:rPr>
          <w:rFonts w:asciiTheme="majorHAnsi" w:hAnsiTheme="majorHAnsi"/>
          <w:snapToGrid/>
          <w:szCs w:val="24"/>
        </w:rPr>
        <w:t>10.00 – 11.00</w:t>
      </w:r>
      <w:r w:rsidRPr="00A31749">
        <w:rPr>
          <w:rFonts w:asciiTheme="majorHAnsi" w:hAnsiTheme="majorHAnsi"/>
          <w:snapToGrid/>
          <w:szCs w:val="24"/>
        </w:rPr>
        <w:tab/>
      </w:r>
      <w:r w:rsidRPr="00A31749">
        <w:rPr>
          <w:rFonts w:asciiTheme="majorHAnsi" w:hAnsiTheme="majorHAnsi"/>
          <w:snapToGrid/>
          <w:szCs w:val="24"/>
        </w:rPr>
        <w:tab/>
      </w:r>
      <w:proofErr w:type="spellStart"/>
      <w:r w:rsidRPr="00A31749">
        <w:rPr>
          <w:rFonts w:asciiTheme="majorHAnsi" w:hAnsiTheme="majorHAnsi"/>
          <w:snapToGrid/>
          <w:szCs w:val="24"/>
        </w:rPr>
        <w:t>Opning</w:t>
      </w:r>
      <w:proofErr w:type="spellEnd"/>
      <w:r w:rsidRPr="00A31749">
        <w:rPr>
          <w:rFonts w:asciiTheme="majorHAnsi" w:hAnsiTheme="majorHAnsi"/>
          <w:snapToGrid/>
          <w:szCs w:val="24"/>
        </w:rPr>
        <w:t xml:space="preserve"> forventninger og utfordringer</w:t>
      </w:r>
    </w:p>
    <w:p w:rsidR="00A31749" w:rsidRPr="00A31749" w:rsidRDefault="00A31749" w:rsidP="00E875F0">
      <w:pPr>
        <w:rPr>
          <w:rFonts w:asciiTheme="majorHAnsi" w:hAnsiTheme="majorHAnsi"/>
          <w:snapToGrid/>
          <w:szCs w:val="24"/>
          <w:lang w:val="nn-NO"/>
        </w:rPr>
      </w:pPr>
      <w:r w:rsidRPr="00A31749">
        <w:rPr>
          <w:rFonts w:asciiTheme="majorHAnsi" w:hAnsiTheme="majorHAnsi"/>
          <w:snapToGrid/>
          <w:szCs w:val="24"/>
        </w:rPr>
        <w:t>11.15 – 12.15</w:t>
      </w:r>
      <w:r w:rsidRPr="00A31749">
        <w:rPr>
          <w:rFonts w:asciiTheme="majorHAnsi" w:hAnsiTheme="majorHAnsi"/>
          <w:snapToGrid/>
          <w:szCs w:val="24"/>
        </w:rPr>
        <w:tab/>
      </w:r>
      <w:r w:rsidRPr="00A31749">
        <w:rPr>
          <w:rFonts w:asciiTheme="majorHAnsi" w:hAnsiTheme="majorHAnsi"/>
          <w:snapToGrid/>
          <w:szCs w:val="24"/>
        </w:rPr>
        <w:tab/>
        <w:t>korleis organisere teamarbeid</w:t>
      </w:r>
    </w:p>
    <w:p w:rsidR="00A31749" w:rsidRPr="00A31749" w:rsidRDefault="00A31749" w:rsidP="00E875F0">
      <w:pPr>
        <w:rPr>
          <w:rFonts w:asciiTheme="majorHAnsi" w:hAnsiTheme="majorHAnsi"/>
          <w:snapToGrid/>
          <w:szCs w:val="24"/>
          <w:lang w:val="nn-NO"/>
        </w:rPr>
      </w:pPr>
      <w:r w:rsidRPr="00A31749">
        <w:rPr>
          <w:rFonts w:asciiTheme="majorHAnsi" w:hAnsiTheme="majorHAnsi"/>
          <w:i/>
          <w:iCs/>
          <w:snapToGrid/>
          <w:szCs w:val="24"/>
        </w:rPr>
        <w:t>12.15 – 13.00</w:t>
      </w:r>
      <w:r w:rsidRPr="00A31749">
        <w:rPr>
          <w:rFonts w:asciiTheme="majorHAnsi" w:hAnsiTheme="majorHAnsi"/>
          <w:i/>
          <w:iCs/>
          <w:snapToGrid/>
          <w:szCs w:val="24"/>
        </w:rPr>
        <w:tab/>
      </w:r>
      <w:r w:rsidRPr="00A31749">
        <w:rPr>
          <w:rFonts w:asciiTheme="majorHAnsi" w:hAnsiTheme="majorHAnsi"/>
          <w:i/>
          <w:iCs/>
          <w:snapToGrid/>
          <w:szCs w:val="24"/>
        </w:rPr>
        <w:tab/>
        <w:t>Lunsj</w:t>
      </w:r>
    </w:p>
    <w:p w:rsidR="00A31749" w:rsidRPr="00A31749" w:rsidRDefault="00A31749" w:rsidP="00E875F0">
      <w:pPr>
        <w:rPr>
          <w:rFonts w:asciiTheme="majorHAnsi" w:hAnsiTheme="majorHAnsi"/>
          <w:snapToGrid/>
          <w:szCs w:val="24"/>
          <w:lang w:val="nn-NO"/>
        </w:rPr>
      </w:pPr>
      <w:r w:rsidRPr="00A31749">
        <w:rPr>
          <w:rFonts w:asciiTheme="majorHAnsi" w:hAnsiTheme="majorHAnsi"/>
          <w:snapToGrid/>
          <w:szCs w:val="24"/>
        </w:rPr>
        <w:t>13.00 – 15.00</w:t>
      </w:r>
      <w:r w:rsidRPr="00A31749">
        <w:rPr>
          <w:rFonts w:asciiTheme="majorHAnsi" w:hAnsiTheme="majorHAnsi"/>
          <w:snapToGrid/>
          <w:szCs w:val="24"/>
        </w:rPr>
        <w:tab/>
      </w:r>
      <w:r w:rsidRPr="00A31749">
        <w:rPr>
          <w:rFonts w:asciiTheme="majorHAnsi" w:hAnsiTheme="majorHAnsi"/>
          <w:snapToGrid/>
          <w:szCs w:val="24"/>
        </w:rPr>
        <w:tab/>
        <w:t>korleis samarbeide for å skape samarbeid og lagånd</w:t>
      </w:r>
    </w:p>
    <w:p w:rsidR="00A31749" w:rsidRPr="00A31749" w:rsidRDefault="00A31749" w:rsidP="00E875F0">
      <w:pPr>
        <w:rPr>
          <w:rFonts w:asciiTheme="majorHAnsi" w:hAnsiTheme="majorHAnsi"/>
          <w:snapToGrid/>
          <w:szCs w:val="24"/>
          <w:lang w:val="nn-NO"/>
        </w:rPr>
      </w:pPr>
      <w:r w:rsidRPr="00A31749">
        <w:rPr>
          <w:rFonts w:asciiTheme="majorHAnsi" w:hAnsiTheme="majorHAnsi"/>
          <w:snapToGrid/>
          <w:szCs w:val="24"/>
        </w:rPr>
        <w:t>15.00 – 16.30</w:t>
      </w:r>
      <w:r w:rsidRPr="00A31749">
        <w:rPr>
          <w:rFonts w:asciiTheme="majorHAnsi" w:hAnsiTheme="majorHAnsi"/>
          <w:snapToGrid/>
          <w:szCs w:val="24"/>
        </w:rPr>
        <w:tab/>
      </w:r>
      <w:r w:rsidRPr="00A31749">
        <w:rPr>
          <w:rFonts w:asciiTheme="majorHAnsi" w:hAnsiTheme="majorHAnsi"/>
          <w:snapToGrid/>
          <w:szCs w:val="24"/>
        </w:rPr>
        <w:tab/>
        <w:t>plan for styrking av samarbeid og team arbeid</w:t>
      </w:r>
    </w:p>
    <w:p w:rsidR="00A31749" w:rsidRPr="00A31749" w:rsidRDefault="00A31749" w:rsidP="00E875F0">
      <w:pPr>
        <w:rPr>
          <w:rFonts w:asciiTheme="majorHAnsi" w:hAnsiTheme="majorHAnsi"/>
          <w:snapToGrid/>
          <w:szCs w:val="24"/>
          <w:lang w:val="nn-NO"/>
        </w:rPr>
      </w:pPr>
      <w:r w:rsidRPr="00A31749">
        <w:rPr>
          <w:rFonts w:asciiTheme="majorHAnsi" w:hAnsiTheme="majorHAnsi"/>
          <w:snapToGrid/>
          <w:szCs w:val="24"/>
        </w:rPr>
        <w:t>16.30 – 17.00</w:t>
      </w:r>
      <w:r w:rsidRPr="00A31749">
        <w:rPr>
          <w:rFonts w:asciiTheme="majorHAnsi" w:hAnsiTheme="majorHAnsi"/>
          <w:snapToGrid/>
          <w:szCs w:val="24"/>
        </w:rPr>
        <w:tab/>
      </w:r>
      <w:r w:rsidRPr="00A31749">
        <w:rPr>
          <w:rFonts w:asciiTheme="majorHAnsi" w:hAnsiTheme="majorHAnsi"/>
          <w:snapToGrid/>
          <w:szCs w:val="24"/>
        </w:rPr>
        <w:tab/>
        <w:t>oppsummering (</w:t>
      </w:r>
      <w:proofErr w:type="gramStart"/>
      <w:r w:rsidRPr="00A31749">
        <w:rPr>
          <w:rFonts w:asciiTheme="majorHAnsi" w:hAnsiTheme="majorHAnsi"/>
          <w:snapToGrid/>
          <w:szCs w:val="24"/>
        </w:rPr>
        <w:t>utgår ?</w:t>
      </w:r>
      <w:proofErr w:type="gramEnd"/>
      <w:r w:rsidRPr="00A31749">
        <w:rPr>
          <w:rFonts w:asciiTheme="majorHAnsi" w:hAnsiTheme="majorHAnsi"/>
          <w:snapToGrid/>
          <w:szCs w:val="24"/>
        </w:rPr>
        <w:t>)</w:t>
      </w:r>
    </w:p>
    <w:p w:rsidR="00A31749" w:rsidRPr="00A31749" w:rsidRDefault="00A31749" w:rsidP="00E875F0">
      <w:pPr>
        <w:rPr>
          <w:rFonts w:asciiTheme="majorHAnsi" w:hAnsiTheme="majorHAnsi"/>
          <w:snapToGrid/>
          <w:szCs w:val="24"/>
          <w:lang w:val="nn-NO"/>
        </w:rPr>
      </w:pPr>
      <w:r w:rsidRPr="00A31749">
        <w:rPr>
          <w:rFonts w:asciiTheme="majorHAnsi" w:hAnsiTheme="majorHAnsi"/>
          <w:snapToGrid/>
          <w:szCs w:val="24"/>
        </w:rPr>
        <w:t>18. 00-1845</w:t>
      </w:r>
      <w:r w:rsidRPr="00A31749">
        <w:rPr>
          <w:rFonts w:asciiTheme="majorHAnsi" w:hAnsiTheme="majorHAnsi"/>
          <w:snapToGrid/>
          <w:szCs w:val="24"/>
        </w:rPr>
        <w:tab/>
      </w:r>
      <w:r w:rsidRPr="00A31749">
        <w:rPr>
          <w:rFonts w:asciiTheme="majorHAnsi" w:hAnsiTheme="majorHAnsi"/>
          <w:snapToGrid/>
          <w:szCs w:val="24"/>
        </w:rPr>
        <w:tab/>
        <w:t xml:space="preserve">særforedrag </w:t>
      </w:r>
    </w:p>
    <w:p w:rsidR="00A31749" w:rsidRPr="00A31749" w:rsidRDefault="00A31749" w:rsidP="00E875F0">
      <w:pPr>
        <w:rPr>
          <w:rFonts w:asciiTheme="majorHAnsi" w:hAnsiTheme="majorHAnsi"/>
          <w:snapToGrid/>
          <w:szCs w:val="24"/>
          <w:lang w:val="nn-NO"/>
        </w:rPr>
      </w:pPr>
      <w:r w:rsidRPr="00A31749">
        <w:rPr>
          <w:rFonts w:asciiTheme="majorHAnsi" w:hAnsiTheme="majorHAnsi"/>
          <w:snapToGrid/>
          <w:szCs w:val="24"/>
        </w:rPr>
        <w:t xml:space="preserve">1845-1930 </w:t>
      </w:r>
      <w:r w:rsidR="00E875F0">
        <w:rPr>
          <w:rFonts w:asciiTheme="majorHAnsi" w:hAnsiTheme="majorHAnsi"/>
          <w:snapToGrid/>
          <w:szCs w:val="24"/>
        </w:rPr>
        <w:tab/>
      </w:r>
      <w:r w:rsidRPr="00A31749">
        <w:rPr>
          <w:rFonts w:asciiTheme="majorHAnsi" w:hAnsiTheme="majorHAnsi"/>
          <w:snapToGrid/>
          <w:szCs w:val="24"/>
        </w:rPr>
        <w:t>årsmøter AF og LSA</w:t>
      </w:r>
    </w:p>
    <w:p w:rsidR="00A31749" w:rsidRPr="00A31749" w:rsidRDefault="00A31749" w:rsidP="00E875F0">
      <w:pPr>
        <w:rPr>
          <w:rFonts w:asciiTheme="majorHAnsi" w:hAnsiTheme="majorHAnsi"/>
          <w:snapToGrid/>
          <w:szCs w:val="24"/>
          <w:lang w:val="nn-NO"/>
        </w:rPr>
      </w:pPr>
      <w:r w:rsidRPr="00A31749">
        <w:rPr>
          <w:rFonts w:asciiTheme="majorHAnsi" w:hAnsiTheme="majorHAnsi"/>
          <w:snapToGrid/>
          <w:szCs w:val="24"/>
        </w:rPr>
        <w:t xml:space="preserve">20.00 </w:t>
      </w:r>
      <w:r w:rsidR="00E875F0">
        <w:rPr>
          <w:rFonts w:asciiTheme="majorHAnsi" w:hAnsiTheme="majorHAnsi"/>
          <w:snapToGrid/>
          <w:szCs w:val="24"/>
        </w:rPr>
        <w:tab/>
      </w:r>
      <w:r w:rsidR="00E875F0">
        <w:rPr>
          <w:rFonts w:asciiTheme="majorHAnsi" w:hAnsiTheme="majorHAnsi"/>
          <w:snapToGrid/>
          <w:szCs w:val="24"/>
        </w:rPr>
        <w:tab/>
      </w:r>
      <w:proofErr w:type="spellStart"/>
      <w:r w:rsidRPr="00A31749">
        <w:rPr>
          <w:rFonts w:asciiTheme="majorHAnsi" w:hAnsiTheme="majorHAnsi"/>
          <w:snapToGrid/>
          <w:szCs w:val="24"/>
        </w:rPr>
        <w:t>aperitif</w:t>
      </w:r>
      <w:proofErr w:type="spellEnd"/>
    </w:p>
    <w:p w:rsidR="00A31749" w:rsidRPr="00A31749" w:rsidRDefault="00A31749" w:rsidP="00E875F0">
      <w:pPr>
        <w:rPr>
          <w:rFonts w:asciiTheme="majorHAnsi" w:hAnsiTheme="majorHAnsi"/>
          <w:snapToGrid/>
          <w:szCs w:val="24"/>
          <w:lang w:val="nn-NO"/>
        </w:rPr>
      </w:pPr>
      <w:r w:rsidRPr="00A31749">
        <w:rPr>
          <w:rFonts w:asciiTheme="majorHAnsi" w:hAnsiTheme="majorHAnsi"/>
          <w:snapToGrid/>
          <w:szCs w:val="24"/>
        </w:rPr>
        <w:t>20.30</w:t>
      </w:r>
      <w:r w:rsidRPr="00A31749">
        <w:rPr>
          <w:rFonts w:asciiTheme="majorHAnsi" w:hAnsiTheme="majorHAnsi"/>
          <w:snapToGrid/>
          <w:szCs w:val="24"/>
        </w:rPr>
        <w:tab/>
      </w:r>
      <w:r w:rsidRPr="00A31749">
        <w:rPr>
          <w:rFonts w:asciiTheme="majorHAnsi" w:hAnsiTheme="majorHAnsi"/>
          <w:snapToGrid/>
          <w:szCs w:val="24"/>
        </w:rPr>
        <w:tab/>
        <w:t>Festmidd</w:t>
      </w:r>
      <w:r w:rsidRPr="00A31749">
        <w:rPr>
          <w:rFonts w:asciiTheme="majorHAnsi" w:hAnsiTheme="majorHAnsi"/>
          <w:snapToGrid/>
          <w:szCs w:val="24"/>
          <w:lang w:val="nn-NO"/>
        </w:rPr>
        <w:t>ag</w:t>
      </w:r>
    </w:p>
    <w:p w:rsidR="00A31749" w:rsidRPr="00A31749" w:rsidRDefault="00A31749" w:rsidP="00A31749">
      <w:pPr>
        <w:numPr>
          <w:ilvl w:val="0"/>
          <w:numId w:val="19"/>
        </w:numPr>
        <w:rPr>
          <w:rFonts w:asciiTheme="majorHAnsi" w:hAnsiTheme="majorHAnsi"/>
          <w:snapToGrid/>
          <w:szCs w:val="24"/>
          <w:lang w:val="nn-NO"/>
        </w:rPr>
      </w:pPr>
      <w:r w:rsidRPr="00A31749">
        <w:rPr>
          <w:rFonts w:asciiTheme="majorHAnsi" w:hAnsiTheme="majorHAnsi"/>
          <w:snapToGrid/>
          <w:szCs w:val="24"/>
          <w:lang w:val="nn-NO"/>
        </w:rPr>
        <w:t> </w:t>
      </w:r>
    </w:p>
    <w:p w:rsidR="00A31749" w:rsidRPr="00A31749" w:rsidRDefault="00A31749" w:rsidP="00E875F0">
      <w:pPr>
        <w:rPr>
          <w:rFonts w:asciiTheme="majorHAnsi" w:hAnsiTheme="majorHAnsi"/>
          <w:snapToGrid/>
          <w:szCs w:val="24"/>
          <w:lang w:val="nn-NO"/>
        </w:rPr>
      </w:pPr>
      <w:r w:rsidRPr="00A31749">
        <w:rPr>
          <w:rFonts w:asciiTheme="majorHAnsi" w:hAnsiTheme="majorHAnsi"/>
          <w:snapToGrid/>
          <w:szCs w:val="24"/>
          <w:u w:val="single"/>
          <w:lang w:val="nn-NO"/>
        </w:rPr>
        <w:t xml:space="preserve">Program laurdag 9. september 2017 </w:t>
      </w:r>
      <w:r w:rsidRPr="00A31749">
        <w:rPr>
          <w:rFonts w:asciiTheme="majorHAnsi" w:hAnsiTheme="majorHAnsi"/>
          <w:snapToGrid/>
          <w:szCs w:val="24"/>
          <w:lang w:val="nn-NO"/>
        </w:rPr>
        <w:t> </w:t>
      </w:r>
    </w:p>
    <w:p w:rsidR="00A31749" w:rsidRPr="00A31749" w:rsidRDefault="00A31749" w:rsidP="00E875F0">
      <w:pPr>
        <w:rPr>
          <w:rFonts w:asciiTheme="majorHAnsi" w:hAnsiTheme="majorHAnsi"/>
          <w:snapToGrid/>
          <w:szCs w:val="24"/>
          <w:lang w:val="nn-NO"/>
        </w:rPr>
      </w:pPr>
      <w:r w:rsidRPr="00A31749">
        <w:rPr>
          <w:rFonts w:asciiTheme="majorHAnsi" w:hAnsiTheme="majorHAnsi"/>
          <w:snapToGrid/>
          <w:szCs w:val="24"/>
          <w:lang w:val="nn-NO"/>
        </w:rPr>
        <w:lastRenderedPageBreak/>
        <w:t>09.00- 09.45</w:t>
      </w:r>
      <w:r w:rsidRPr="00A31749">
        <w:rPr>
          <w:rFonts w:asciiTheme="majorHAnsi" w:hAnsiTheme="majorHAnsi"/>
          <w:snapToGrid/>
          <w:szCs w:val="24"/>
          <w:lang w:val="nn-NO"/>
        </w:rPr>
        <w:tab/>
      </w:r>
      <w:r w:rsidRPr="00A31749">
        <w:rPr>
          <w:rFonts w:asciiTheme="majorHAnsi" w:hAnsiTheme="majorHAnsi"/>
          <w:snapToGrid/>
          <w:szCs w:val="24"/>
        </w:rPr>
        <w:t xml:space="preserve">erfaringer med typiske utfordringer og </w:t>
      </w:r>
      <w:proofErr w:type="spellStart"/>
      <w:r w:rsidRPr="00A31749">
        <w:rPr>
          <w:rFonts w:asciiTheme="majorHAnsi" w:hAnsiTheme="majorHAnsi"/>
          <w:snapToGrid/>
          <w:szCs w:val="24"/>
        </w:rPr>
        <w:t>verkemiddel</w:t>
      </w:r>
      <w:proofErr w:type="spellEnd"/>
      <w:r w:rsidRPr="00A31749">
        <w:rPr>
          <w:rFonts w:asciiTheme="majorHAnsi" w:hAnsiTheme="majorHAnsi"/>
          <w:snapToGrid/>
          <w:szCs w:val="24"/>
        </w:rPr>
        <w:t xml:space="preserve"> i teamarbeid</w:t>
      </w:r>
    </w:p>
    <w:p w:rsidR="00A31749" w:rsidRPr="00A31749" w:rsidRDefault="00A31749" w:rsidP="00E875F0">
      <w:pPr>
        <w:rPr>
          <w:rFonts w:asciiTheme="majorHAnsi" w:hAnsiTheme="majorHAnsi"/>
          <w:snapToGrid/>
          <w:szCs w:val="24"/>
          <w:lang w:val="nn-NO"/>
        </w:rPr>
      </w:pPr>
      <w:r w:rsidRPr="00A31749">
        <w:rPr>
          <w:rFonts w:asciiTheme="majorHAnsi" w:hAnsiTheme="majorHAnsi"/>
          <w:snapToGrid/>
          <w:szCs w:val="24"/>
        </w:rPr>
        <w:t>10.00 -  11.00</w:t>
      </w:r>
      <w:r w:rsidRPr="00A31749">
        <w:rPr>
          <w:rFonts w:asciiTheme="majorHAnsi" w:hAnsiTheme="majorHAnsi"/>
          <w:snapToGrid/>
          <w:szCs w:val="24"/>
        </w:rPr>
        <w:tab/>
      </w:r>
      <w:r w:rsidR="00E875F0">
        <w:rPr>
          <w:rFonts w:asciiTheme="majorHAnsi" w:hAnsiTheme="majorHAnsi"/>
          <w:snapToGrid/>
          <w:szCs w:val="24"/>
        </w:rPr>
        <w:tab/>
      </w:r>
      <w:r w:rsidRPr="00A31749">
        <w:rPr>
          <w:rFonts w:asciiTheme="majorHAnsi" w:hAnsiTheme="majorHAnsi"/>
          <w:snapToGrid/>
          <w:szCs w:val="24"/>
        </w:rPr>
        <w:t>Presidentens time – President DNLF Marit Hermansen</w:t>
      </w:r>
    </w:p>
    <w:p w:rsidR="00A31749" w:rsidRPr="00A31749" w:rsidRDefault="00A31749" w:rsidP="00E875F0">
      <w:pPr>
        <w:rPr>
          <w:rFonts w:asciiTheme="majorHAnsi" w:hAnsiTheme="majorHAnsi"/>
          <w:snapToGrid/>
          <w:szCs w:val="24"/>
          <w:lang w:val="nn-NO"/>
        </w:rPr>
      </w:pPr>
      <w:r w:rsidRPr="00A31749">
        <w:rPr>
          <w:rFonts w:asciiTheme="majorHAnsi" w:hAnsiTheme="majorHAnsi"/>
          <w:snapToGrid/>
          <w:szCs w:val="24"/>
          <w:lang w:val="nn-NO"/>
        </w:rPr>
        <w:t xml:space="preserve">11. 00– 12.00 </w:t>
      </w:r>
      <w:r w:rsidRPr="00A31749">
        <w:rPr>
          <w:rFonts w:asciiTheme="majorHAnsi" w:hAnsiTheme="majorHAnsi"/>
          <w:snapToGrid/>
          <w:szCs w:val="24"/>
          <w:lang w:val="nn-NO"/>
        </w:rPr>
        <w:tab/>
        <w:t>Årsmøte Sogn og Fjordane legeforening</w:t>
      </w:r>
      <w:r w:rsidRPr="00A31749">
        <w:rPr>
          <w:rFonts w:asciiTheme="majorHAnsi" w:hAnsiTheme="majorHAnsi"/>
          <w:snapToGrid/>
          <w:szCs w:val="24"/>
          <w:lang w:val="nn-NO"/>
        </w:rPr>
        <w:tab/>
        <w:t> </w:t>
      </w:r>
    </w:p>
    <w:p w:rsidR="00A31749" w:rsidRPr="00A31749" w:rsidRDefault="00A31749" w:rsidP="00E875F0">
      <w:pPr>
        <w:rPr>
          <w:rFonts w:asciiTheme="majorHAnsi" w:hAnsiTheme="majorHAnsi"/>
          <w:snapToGrid/>
          <w:szCs w:val="24"/>
          <w:lang w:val="nn-NO"/>
        </w:rPr>
      </w:pPr>
      <w:r w:rsidRPr="00A31749">
        <w:rPr>
          <w:rFonts w:asciiTheme="majorHAnsi" w:hAnsiTheme="majorHAnsi"/>
          <w:snapToGrid/>
          <w:szCs w:val="24"/>
          <w:lang w:val="nn-NO"/>
        </w:rPr>
        <w:t>13.00 – 15.00</w:t>
      </w:r>
      <w:r w:rsidR="00E875F0">
        <w:rPr>
          <w:rFonts w:asciiTheme="majorHAnsi" w:hAnsiTheme="majorHAnsi"/>
          <w:snapToGrid/>
          <w:szCs w:val="24"/>
          <w:lang w:val="nn-NO"/>
        </w:rPr>
        <w:tab/>
      </w:r>
      <w:r w:rsidRPr="00A31749">
        <w:rPr>
          <w:rFonts w:asciiTheme="majorHAnsi" w:hAnsiTheme="majorHAnsi"/>
          <w:snapToGrid/>
          <w:szCs w:val="24"/>
          <w:lang w:val="nn-NO"/>
        </w:rPr>
        <w:tab/>
        <w:t xml:space="preserve">Loen </w:t>
      </w:r>
      <w:proofErr w:type="spellStart"/>
      <w:r w:rsidRPr="00A31749">
        <w:rPr>
          <w:rFonts w:asciiTheme="majorHAnsi" w:hAnsiTheme="majorHAnsi"/>
          <w:snapToGrid/>
          <w:szCs w:val="24"/>
          <w:lang w:val="nn-NO"/>
        </w:rPr>
        <w:t>skylift</w:t>
      </w:r>
      <w:proofErr w:type="spellEnd"/>
      <w:r w:rsidRPr="00A31749">
        <w:rPr>
          <w:rFonts w:asciiTheme="majorHAnsi" w:hAnsiTheme="majorHAnsi"/>
          <w:snapToGrid/>
          <w:szCs w:val="24"/>
          <w:lang w:val="nn-NO"/>
        </w:rPr>
        <w:t xml:space="preserve"> med lunsj på fjellet</w:t>
      </w:r>
    </w:p>
    <w:p w:rsidR="00A31749" w:rsidRPr="00A31749" w:rsidRDefault="00A31749" w:rsidP="00A31749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86353E" w:rsidRPr="0086353E" w:rsidRDefault="0086353E" w:rsidP="0086353E">
      <w:pPr>
        <w:pStyle w:val="Listeavsnitt"/>
        <w:widowControl/>
        <w:ind w:left="2520"/>
        <w:rPr>
          <w:rFonts w:asciiTheme="majorHAnsi" w:hAnsiTheme="majorHAnsi"/>
          <w:snapToGrid/>
          <w:szCs w:val="24"/>
          <w:lang w:val="nn-NO"/>
        </w:rPr>
      </w:pPr>
    </w:p>
    <w:p w:rsidR="000849D8" w:rsidRDefault="00A31749" w:rsidP="000849D8">
      <w:pPr>
        <w:widowControl/>
        <w:rPr>
          <w:rFonts w:asciiTheme="majorHAnsi" w:hAnsiTheme="majorHAnsi"/>
          <w:szCs w:val="24"/>
          <w:lang w:val="nn-NO"/>
        </w:rPr>
      </w:pPr>
      <w:r>
        <w:rPr>
          <w:rFonts w:asciiTheme="majorHAnsi" w:hAnsiTheme="majorHAnsi"/>
          <w:szCs w:val="24"/>
          <w:lang w:val="nn-NO"/>
        </w:rPr>
        <w:t>Sak   14</w:t>
      </w:r>
      <w:r w:rsidR="000849D8">
        <w:rPr>
          <w:rFonts w:asciiTheme="majorHAnsi" w:hAnsiTheme="majorHAnsi"/>
          <w:szCs w:val="24"/>
          <w:lang w:val="nn-NO"/>
        </w:rPr>
        <w:t>/17:</w:t>
      </w:r>
      <w:r w:rsidR="000849D8">
        <w:rPr>
          <w:rFonts w:asciiTheme="majorHAnsi" w:hAnsiTheme="majorHAnsi"/>
          <w:szCs w:val="24"/>
          <w:lang w:val="nn-NO"/>
        </w:rPr>
        <w:tab/>
        <w:t>Ymse</w:t>
      </w:r>
    </w:p>
    <w:p w:rsidR="0086353E" w:rsidRDefault="0086353E" w:rsidP="000849D8">
      <w:pPr>
        <w:widowControl/>
        <w:rPr>
          <w:rFonts w:asciiTheme="majorHAnsi" w:hAnsiTheme="majorHAnsi"/>
          <w:szCs w:val="24"/>
          <w:lang w:val="nn-NO"/>
        </w:rPr>
      </w:pPr>
    </w:p>
    <w:p w:rsidR="00A25382" w:rsidRPr="0086353E" w:rsidRDefault="00806CFE" w:rsidP="00E875F0">
      <w:pPr>
        <w:widowControl/>
        <w:rPr>
          <w:rFonts w:asciiTheme="majorHAnsi" w:hAnsiTheme="majorHAnsi"/>
          <w:szCs w:val="24"/>
          <w:lang w:val="nn-NO"/>
        </w:rPr>
      </w:pPr>
      <w:r w:rsidRPr="0086353E">
        <w:rPr>
          <w:rFonts w:asciiTheme="majorHAnsi" w:hAnsiTheme="majorHAnsi"/>
          <w:szCs w:val="24"/>
        </w:rPr>
        <w:t xml:space="preserve">Vi i styret vil jobbe med </w:t>
      </w:r>
      <w:proofErr w:type="spellStart"/>
      <w:r w:rsidRPr="0086353E">
        <w:rPr>
          <w:rFonts w:asciiTheme="majorHAnsi" w:hAnsiTheme="majorHAnsi"/>
          <w:szCs w:val="24"/>
        </w:rPr>
        <w:t>følgande</w:t>
      </w:r>
      <w:proofErr w:type="spellEnd"/>
      <w:r w:rsidRPr="0086353E">
        <w:rPr>
          <w:rFonts w:asciiTheme="majorHAnsi" w:hAnsiTheme="majorHAnsi"/>
          <w:szCs w:val="24"/>
        </w:rPr>
        <w:t xml:space="preserve"> i 2017.</w:t>
      </w:r>
    </w:p>
    <w:p w:rsidR="00A25382" w:rsidRPr="0086353E" w:rsidRDefault="00806CFE" w:rsidP="0086353E">
      <w:pPr>
        <w:widowControl/>
        <w:numPr>
          <w:ilvl w:val="1"/>
          <w:numId w:val="20"/>
        </w:numPr>
        <w:rPr>
          <w:rFonts w:asciiTheme="majorHAnsi" w:hAnsiTheme="majorHAnsi"/>
          <w:szCs w:val="24"/>
          <w:lang w:val="nn-NO"/>
        </w:rPr>
      </w:pPr>
      <w:proofErr w:type="spellStart"/>
      <w:r w:rsidRPr="0086353E">
        <w:rPr>
          <w:rFonts w:asciiTheme="majorHAnsi" w:hAnsiTheme="majorHAnsi"/>
          <w:szCs w:val="24"/>
        </w:rPr>
        <w:t>Vidareutdanning</w:t>
      </w:r>
      <w:proofErr w:type="spellEnd"/>
    </w:p>
    <w:p w:rsidR="00A25382" w:rsidRPr="0086353E" w:rsidRDefault="00806CFE" w:rsidP="0086353E">
      <w:pPr>
        <w:widowControl/>
        <w:numPr>
          <w:ilvl w:val="1"/>
          <w:numId w:val="20"/>
        </w:numPr>
        <w:rPr>
          <w:rFonts w:asciiTheme="majorHAnsi" w:hAnsiTheme="majorHAnsi"/>
          <w:szCs w:val="24"/>
          <w:lang w:val="nn-NO"/>
        </w:rPr>
      </w:pPr>
      <w:r w:rsidRPr="0086353E">
        <w:rPr>
          <w:rFonts w:asciiTheme="majorHAnsi" w:hAnsiTheme="majorHAnsi"/>
          <w:szCs w:val="24"/>
        </w:rPr>
        <w:t>Organisasjon</w:t>
      </w:r>
    </w:p>
    <w:p w:rsidR="00A25382" w:rsidRPr="00E875F0" w:rsidRDefault="00E875F0" w:rsidP="0086353E">
      <w:pPr>
        <w:widowControl/>
        <w:numPr>
          <w:ilvl w:val="1"/>
          <w:numId w:val="20"/>
        </w:numPr>
        <w:rPr>
          <w:rFonts w:asciiTheme="majorHAnsi" w:hAnsiTheme="majorHAnsi"/>
          <w:szCs w:val="24"/>
          <w:lang w:val="nn-NO"/>
        </w:rPr>
      </w:pPr>
      <w:r>
        <w:rPr>
          <w:rFonts w:asciiTheme="majorHAnsi" w:hAnsiTheme="majorHAnsi"/>
          <w:szCs w:val="24"/>
        </w:rPr>
        <w:t>Leiing</w:t>
      </w:r>
    </w:p>
    <w:p w:rsidR="00E875F0" w:rsidRPr="0086353E" w:rsidRDefault="00E875F0" w:rsidP="00E875F0">
      <w:pPr>
        <w:widowControl/>
        <w:ind w:left="3240"/>
        <w:rPr>
          <w:rFonts w:asciiTheme="majorHAnsi" w:hAnsiTheme="majorHAnsi"/>
          <w:szCs w:val="24"/>
          <w:lang w:val="nn-NO"/>
        </w:rPr>
      </w:pPr>
    </w:p>
    <w:p w:rsidR="00A25382" w:rsidRPr="0086353E" w:rsidRDefault="00806CFE" w:rsidP="00E875F0">
      <w:pPr>
        <w:widowControl/>
        <w:rPr>
          <w:rFonts w:asciiTheme="majorHAnsi" w:hAnsiTheme="majorHAnsi"/>
          <w:szCs w:val="24"/>
          <w:lang w:val="nn-NO"/>
        </w:rPr>
      </w:pPr>
      <w:r w:rsidRPr="0086353E">
        <w:rPr>
          <w:rFonts w:asciiTheme="majorHAnsi" w:hAnsiTheme="majorHAnsi"/>
          <w:szCs w:val="24"/>
        </w:rPr>
        <w:t>Møteplan 2017</w:t>
      </w:r>
    </w:p>
    <w:p w:rsidR="00A25382" w:rsidRPr="0086353E" w:rsidRDefault="00806CFE" w:rsidP="0086353E">
      <w:pPr>
        <w:widowControl/>
        <w:numPr>
          <w:ilvl w:val="0"/>
          <w:numId w:val="20"/>
        </w:numPr>
        <w:tabs>
          <w:tab w:val="num" w:pos="720"/>
        </w:tabs>
        <w:rPr>
          <w:rFonts w:asciiTheme="majorHAnsi" w:hAnsiTheme="majorHAnsi"/>
          <w:szCs w:val="24"/>
          <w:lang w:val="nn-NO"/>
        </w:rPr>
      </w:pPr>
      <w:r w:rsidRPr="0086353E">
        <w:rPr>
          <w:rFonts w:asciiTheme="majorHAnsi" w:hAnsiTheme="majorHAnsi"/>
          <w:szCs w:val="24"/>
        </w:rPr>
        <w:t>Styremøter:</w:t>
      </w:r>
    </w:p>
    <w:p w:rsidR="00A25382" w:rsidRPr="0086353E" w:rsidRDefault="00806CFE" w:rsidP="0086353E">
      <w:pPr>
        <w:widowControl/>
        <w:numPr>
          <w:ilvl w:val="1"/>
          <w:numId w:val="20"/>
        </w:numPr>
        <w:rPr>
          <w:rFonts w:asciiTheme="majorHAnsi" w:hAnsiTheme="majorHAnsi"/>
          <w:szCs w:val="24"/>
          <w:lang w:val="nn-NO"/>
        </w:rPr>
      </w:pPr>
      <w:r w:rsidRPr="0086353E">
        <w:rPr>
          <w:rFonts w:asciiTheme="majorHAnsi" w:hAnsiTheme="majorHAnsi"/>
          <w:szCs w:val="24"/>
        </w:rPr>
        <w:t>Torsdag 6. april</w:t>
      </w:r>
    </w:p>
    <w:p w:rsidR="00A25382" w:rsidRPr="0086353E" w:rsidRDefault="00806CFE" w:rsidP="0086353E">
      <w:pPr>
        <w:widowControl/>
        <w:numPr>
          <w:ilvl w:val="1"/>
          <w:numId w:val="20"/>
        </w:numPr>
        <w:rPr>
          <w:rFonts w:asciiTheme="majorHAnsi" w:hAnsiTheme="majorHAnsi"/>
          <w:szCs w:val="24"/>
          <w:lang w:val="nn-NO"/>
        </w:rPr>
      </w:pPr>
      <w:r w:rsidRPr="0086353E">
        <w:rPr>
          <w:rFonts w:asciiTheme="majorHAnsi" w:hAnsiTheme="majorHAnsi"/>
          <w:szCs w:val="24"/>
        </w:rPr>
        <w:t>Torsdag 11. mai</w:t>
      </w:r>
    </w:p>
    <w:p w:rsidR="00A25382" w:rsidRPr="0086353E" w:rsidRDefault="00806CFE" w:rsidP="0086353E">
      <w:pPr>
        <w:widowControl/>
        <w:numPr>
          <w:ilvl w:val="1"/>
          <w:numId w:val="20"/>
        </w:numPr>
        <w:rPr>
          <w:rFonts w:asciiTheme="majorHAnsi" w:hAnsiTheme="majorHAnsi"/>
          <w:szCs w:val="24"/>
          <w:lang w:val="nn-NO"/>
        </w:rPr>
      </w:pPr>
      <w:r w:rsidRPr="0086353E">
        <w:rPr>
          <w:rFonts w:asciiTheme="majorHAnsi" w:hAnsiTheme="majorHAnsi"/>
          <w:szCs w:val="24"/>
        </w:rPr>
        <w:t>Torsdag 15. juni</w:t>
      </w:r>
    </w:p>
    <w:p w:rsidR="00A25382" w:rsidRPr="0086353E" w:rsidRDefault="00806CFE" w:rsidP="0086353E">
      <w:pPr>
        <w:widowControl/>
        <w:numPr>
          <w:ilvl w:val="1"/>
          <w:numId w:val="20"/>
        </w:numPr>
        <w:rPr>
          <w:rFonts w:asciiTheme="majorHAnsi" w:hAnsiTheme="majorHAnsi"/>
          <w:szCs w:val="24"/>
          <w:lang w:val="nn-NO"/>
        </w:rPr>
      </w:pPr>
      <w:r w:rsidRPr="0086353E">
        <w:rPr>
          <w:rFonts w:asciiTheme="majorHAnsi" w:hAnsiTheme="majorHAnsi"/>
          <w:szCs w:val="24"/>
        </w:rPr>
        <w:t>Torsdag 24. august</w:t>
      </w:r>
    </w:p>
    <w:p w:rsidR="0086353E" w:rsidRDefault="0086353E" w:rsidP="000849D8">
      <w:pPr>
        <w:widowControl/>
        <w:rPr>
          <w:rFonts w:asciiTheme="majorHAnsi" w:hAnsiTheme="majorHAnsi"/>
          <w:szCs w:val="24"/>
          <w:lang w:val="nn-NO"/>
        </w:rPr>
      </w:pPr>
    </w:p>
    <w:p w:rsidR="0060065B" w:rsidRDefault="0060065B" w:rsidP="0060065B">
      <w:pPr>
        <w:rPr>
          <w:rFonts w:asciiTheme="majorHAnsi" w:hAnsiTheme="majorHAnsi"/>
          <w:szCs w:val="24"/>
        </w:rPr>
      </w:pPr>
    </w:p>
    <w:p w:rsidR="0060065B" w:rsidRPr="00920324" w:rsidRDefault="0060065B" w:rsidP="0060065B">
      <w:pPr>
        <w:rPr>
          <w:rFonts w:asciiTheme="majorHAnsi" w:hAnsiTheme="majorHAnsi"/>
          <w:szCs w:val="24"/>
        </w:rPr>
      </w:pPr>
    </w:p>
    <w:p w:rsidR="00EC7E70" w:rsidRPr="00E875F0" w:rsidRDefault="00681E1E" w:rsidP="00E875F0">
      <w:pPr>
        <w:numPr>
          <w:ilvl w:val="0"/>
          <w:numId w:val="21"/>
        </w:numPr>
        <w:rPr>
          <w:rFonts w:asciiTheme="majorHAnsi" w:hAnsiTheme="majorHAnsi"/>
          <w:b/>
          <w:bCs/>
          <w:szCs w:val="24"/>
          <w:lang w:val="nn-NO"/>
        </w:rPr>
      </w:pPr>
      <w:r w:rsidRPr="00E875F0">
        <w:rPr>
          <w:rFonts w:asciiTheme="majorHAnsi" w:hAnsiTheme="majorHAnsi"/>
          <w:b/>
          <w:bCs/>
          <w:szCs w:val="24"/>
        </w:rPr>
        <w:t>Styret til Sogn og Fjordane legeforening</w:t>
      </w:r>
    </w:p>
    <w:p w:rsidR="00EC7E70" w:rsidRPr="00E875F0" w:rsidRDefault="00681E1E" w:rsidP="00E875F0">
      <w:pPr>
        <w:numPr>
          <w:ilvl w:val="0"/>
          <w:numId w:val="21"/>
        </w:numPr>
        <w:rPr>
          <w:rFonts w:asciiTheme="majorHAnsi" w:hAnsiTheme="majorHAnsi"/>
          <w:bCs/>
          <w:szCs w:val="24"/>
          <w:lang w:val="nn-NO"/>
        </w:rPr>
      </w:pPr>
      <w:proofErr w:type="spellStart"/>
      <w:r w:rsidRPr="00E875F0">
        <w:rPr>
          <w:rFonts w:asciiTheme="majorHAnsi" w:hAnsiTheme="majorHAnsi"/>
          <w:bCs/>
          <w:szCs w:val="24"/>
        </w:rPr>
        <w:t>Leiar</w:t>
      </w:r>
      <w:proofErr w:type="spellEnd"/>
      <w:r w:rsidRPr="00E875F0">
        <w:rPr>
          <w:rFonts w:asciiTheme="majorHAnsi" w:hAnsiTheme="majorHAnsi"/>
          <w:bCs/>
          <w:szCs w:val="24"/>
        </w:rPr>
        <w:t>:</w:t>
      </w:r>
      <w:r w:rsidRPr="00E875F0">
        <w:rPr>
          <w:rFonts w:asciiTheme="majorHAnsi" w:hAnsiTheme="majorHAnsi"/>
          <w:bCs/>
          <w:szCs w:val="24"/>
        </w:rPr>
        <w:tab/>
      </w:r>
      <w:r w:rsidRPr="00E875F0">
        <w:rPr>
          <w:rFonts w:asciiTheme="majorHAnsi" w:hAnsiTheme="majorHAnsi"/>
          <w:bCs/>
          <w:szCs w:val="24"/>
        </w:rPr>
        <w:tab/>
        <w:t xml:space="preserve">Ronny </w:t>
      </w:r>
      <w:proofErr w:type="spellStart"/>
      <w:r w:rsidRPr="00E875F0">
        <w:rPr>
          <w:rFonts w:asciiTheme="majorHAnsi" w:hAnsiTheme="majorHAnsi"/>
          <w:bCs/>
          <w:szCs w:val="24"/>
        </w:rPr>
        <w:t>Cassells</w:t>
      </w:r>
      <w:proofErr w:type="spellEnd"/>
      <w:r w:rsidRPr="00E875F0">
        <w:rPr>
          <w:rFonts w:asciiTheme="majorHAnsi" w:hAnsiTheme="majorHAnsi"/>
          <w:bCs/>
          <w:szCs w:val="24"/>
        </w:rPr>
        <w:t>, fastlege Florø</w:t>
      </w:r>
    </w:p>
    <w:p w:rsidR="00EC7E70" w:rsidRPr="00E875F0" w:rsidRDefault="00681E1E" w:rsidP="00E875F0">
      <w:pPr>
        <w:numPr>
          <w:ilvl w:val="0"/>
          <w:numId w:val="21"/>
        </w:numPr>
        <w:rPr>
          <w:rFonts w:asciiTheme="majorHAnsi" w:hAnsiTheme="majorHAnsi"/>
          <w:bCs/>
          <w:szCs w:val="24"/>
          <w:lang w:val="nn-NO"/>
        </w:rPr>
      </w:pPr>
      <w:r w:rsidRPr="00E875F0">
        <w:rPr>
          <w:rFonts w:asciiTheme="majorHAnsi" w:hAnsiTheme="majorHAnsi"/>
          <w:bCs/>
          <w:szCs w:val="24"/>
        </w:rPr>
        <w:t xml:space="preserve">Styremedlemmer: </w:t>
      </w:r>
      <w:r w:rsidRPr="00E875F0">
        <w:rPr>
          <w:rFonts w:asciiTheme="majorHAnsi" w:hAnsiTheme="majorHAnsi"/>
          <w:bCs/>
          <w:szCs w:val="24"/>
        </w:rPr>
        <w:tab/>
        <w:t>Rune Olsen, LIS psykiatrisk klinikk, Førde</w:t>
      </w:r>
    </w:p>
    <w:p w:rsidR="00EC7E70" w:rsidRPr="00E875F0" w:rsidRDefault="00681E1E" w:rsidP="00E875F0">
      <w:pPr>
        <w:numPr>
          <w:ilvl w:val="0"/>
          <w:numId w:val="21"/>
        </w:numPr>
        <w:rPr>
          <w:rFonts w:asciiTheme="majorHAnsi" w:hAnsiTheme="majorHAnsi"/>
          <w:bCs/>
          <w:szCs w:val="24"/>
          <w:lang w:val="nn-NO"/>
        </w:rPr>
      </w:pPr>
      <w:r w:rsidRPr="00E875F0">
        <w:rPr>
          <w:rFonts w:asciiTheme="majorHAnsi" w:hAnsiTheme="majorHAnsi"/>
          <w:bCs/>
          <w:szCs w:val="24"/>
        </w:rPr>
        <w:tab/>
      </w:r>
      <w:r w:rsidRPr="00E875F0">
        <w:rPr>
          <w:rFonts w:asciiTheme="majorHAnsi" w:hAnsiTheme="majorHAnsi"/>
          <w:bCs/>
          <w:szCs w:val="24"/>
        </w:rPr>
        <w:tab/>
      </w:r>
      <w:r w:rsidR="00E875F0">
        <w:rPr>
          <w:rFonts w:asciiTheme="majorHAnsi" w:hAnsiTheme="majorHAnsi"/>
          <w:bCs/>
          <w:szCs w:val="24"/>
        </w:rPr>
        <w:tab/>
      </w:r>
      <w:r w:rsidRPr="00E875F0">
        <w:rPr>
          <w:rFonts w:asciiTheme="majorHAnsi" w:hAnsiTheme="majorHAnsi"/>
          <w:bCs/>
          <w:szCs w:val="24"/>
        </w:rPr>
        <w:t xml:space="preserve">Marit </w:t>
      </w:r>
      <w:proofErr w:type="spellStart"/>
      <w:r w:rsidRPr="00E875F0">
        <w:rPr>
          <w:rFonts w:asciiTheme="majorHAnsi" w:hAnsiTheme="majorHAnsi"/>
          <w:bCs/>
          <w:szCs w:val="24"/>
        </w:rPr>
        <w:t>Innerby</w:t>
      </w:r>
      <w:proofErr w:type="spellEnd"/>
      <w:r w:rsidRPr="00E875F0">
        <w:rPr>
          <w:rFonts w:asciiTheme="majorHAnsi" w:hAnsiTheme="majorHAnsi"/>
          <w:bCs/>
          <w:szCs w:val="24"/>
        </w:rPr>
        <w:t xml:space="preserve"> Isaksen, fastlege Sogndal</w:t>
      </w:r>
    </w:p>
    <w:p w:rsidR="00EC7E70" w:rsidRPr="00E875F0" w:rsidRDefault="00681E1E" w:rsidP="00E875F0">
      <w:pPr>
        <w:numPr>
          <w:ilvl w:val="0"/>
          <w:numId w:val="21"/>
        </w:numPr>
        <w:rPr>
          <w:rFonts w:asciiTheme="majorHAnsi" w:hAnsiTheme="majorHAnsi"/>
          <w:bCs/>
          <w:szCs w:val="24"/>
          <w:lang w:val="nn-NO"/>
        </w:rPr>
      </w:pPr>
      <w:r w:rsidRPr="00E875F0">
        <w:rPr>
          <w:rFonts w:asciiTheme="majorHAnsi" w:hAnsiTheme="majorHAnsi"/>
          <w:bCs/>
          <w:szCs w:val="24"/>
        </w:rPr>
        <w:t> Varamedlemmer:</w:t>
      </w:r>
      <w:r w:rsidRPr="00E875F0">
        <w:rPr>
          <w:rFonts w:asciiTheme="majorHAnsi" w:hAnsiTheme="majorHAnsi"/>
          <w:bCs/>
          <w:szCs w:val="24"/>
        </w:rPr>
        <w:tab/>
        <w:t>Hilde Haldorsen, fastlege Stryn</w:t>
      </w:r>
    </w:p>
    <w:p w:rsidR="00E875F0" w:rsidRPr="00E875F0" w:rsidRDefault="00E875F0" w:rsidP="00E875F0">
      <w:pPr>
        <w:rPr>
          <w:rFonts w:asciiTheme="majorHAnsi" w:hAnsiTheme="majorHAnsi"/>
          <w:bCs/>
          <w:szCs w:val="24"/>
          <w:lang w:val="nn-NO"/>
        </w:rPr>
      </w:pPr>
      <w:r w:rsidRPr="00E875F0">
        <w:rPr>
          <w:rFonts w:asciiTheme="majorHAnsi" w:hAnsiTheme="majorHAnsi"/>
          <w:bCs/>
          <w:szCs w:val="24"/>
        </w:rPr>
        <w:tab/>
      </w:r>
      <w:r w:rsidRPr="00E875F0">
        <w:rPr>
          <w:rFonts w:asciiTheme="majorHAnsi" w:hAnsiTheme="majorHAnsi"/>
          <w:bCs/>
          <w:szCs w:val="24"/>
        </w:rPr>
        <w:tab/>
      </w:r>
      <w:r>
        <w:rPr>
          <w:rFonts w:asciiTheme="majorHAnsi" w:hAnsiTheme="majorHAnsi"/>
          <w:bCs/>
          <w:szCs w:val="24"/>
        </w:rPr>
        <w:tab/>
      </w:r>
      <w:r>
        <w:rPr>
          <w:rFonts w:asciiTheme="majorHAnsi" w:hAnsiTheme="majorHAnsi"/>
          <w:bCs/>
          <w:szCs w:val="24"/>
        </w:rPr>
        <w:tab/>
      </w:r>
      <w:r w:rsidRPr="00E875F0">
        <w:rPr>
          <w:rFonts w:asciiTheme="majorHAnsi" w:hAnsiTheme="majorHAnsi"/>
          <w:bCs/>
          <w:szCs w:val="24"/>
        </w:rPr>
        <w:t>Annelise Skeie, fastlege Sogndal</w:t>
      </w:r>
    </w:p>
    <w:p w:rsidR="00EC7E70" w:rsidRPr="00E875F0" w:rsidRDefault="00681E1E" w:rsidP="00E875F0">
      <w:pPr>
        <w:numPr>
          <w:ilvl w:val="0"/>
          <w:numId w:val="22"/>
        </w:numPr>
        <w:rPr>
          <w:rFonts w:asciiTheme="majorHAnsi" w:hAnsiTheme="majorHAnsi"/>
          <w:bCs/>
          <w:szCs w:val="24"/>
          <w:lang w:val="nn-NO"/>
        </w:rPr>
      </w:pPr>
      <w:r w:rsidRPr="00E875F0">
        <w:rPr>
          <w:rFonts w:asciiTheme="majorHAnsi" w:hAnsiTheme="majorHAnsi"/>
          <w:bCs/>
          <w:szCs w:val="24"/>
        </w:rPr>
        <w:t> </w:t>
      </w:r>
      <w:proofErr w:type="spellStart"/>
      <w:r w:rsidRPr="00E875F0">
        <w:rPr>
          <w:rFonts w:asciiTheme="majorHAnsi" w:hAnsiTheme="majorHAnsi"/>
          <w:bCs/>
          <w:szCs w:val="24"/>
        </w:rPr>
        <w:t>Ylf</w:t>
      </w:r>
      <w:proofErr w:type="spellEnd"/>
      <w:r w:rsidRPr="00E875F0">
        <w:rPr>
          <w:rFonts w:asciiTheme="majorHAnsi" w:hAnsiTheme="majorHAnsi"/>
          <w:bCs/>
          <w:szCs w:val="24"/>
        </w:rPr>
        <w:t>:</w:t>
      </w:r>
      <w:r w:rsidRPr="00E875F0">
        <w:rPr>
          <w:rFonts w:asciiTheme="majorHAnsi" w:hAnsiTheme="majorHAnsi"/>
          <w:bCs/>
          <w:szCs w:val="24"/>
        </w:rPr>
        <w:tab/>
      </w:r>
      <w:r w:rsidRPr="00E875F0">
        <w:rPr>
          <w:rFonts w:asciiTheme="majorHAnsi" w:hAnsiTheme="majorHAnsi"/>
          <w:bCs/>
          <w:szCs w:val="24"/>
        </w:rPr>
        <w:tab/>
        <w:t xml:space="preserve">Torgeir Folkestad, </w:t>
      </w:r>
      <w:proofErr w:type="spellStart"/>
      <w:r w:rsidRPr="00E875F0">
        <w:rPr>
          <w:rFonts w:asciiTheme="majorHAnsi" w:hAnsiTheme="majorHAnsi"/>
          <w:bCs/>
          <w:szCs w:val="24"/>
        </w:rPr>
        <w:t>avd</w:t>
      </w:r>
      <w:proofErr w:type="spellEnd"/>
      <w:r w:rsidRPr="00E875F0">
        <w:rPr>
          <w:rFonts w:asciiTheme="majorHAnsi" w:hAnsiTheme="majorHAnsi"/>
          <w:bCs/>
          <w:szCs w:val="24"/>
        </w:rPr>
        <w:t xml:space="preserve"> for akuttmedisin, Førde</w:t>
      </w:r>
    </w:p>
    <w:p w:rsidR="00EC7E70" w:rsidRPr="00E875F0" w:rsidRDefault="00681E1E" w:rsidP="00E875F0">
      <w:pPr>
        <w:numPr>
          <w:ilvl w:val="0"/>
          <w:numId w:val="22"/>
        </w:numPr>
        <w:rPr>
          <w:rFonts w:asciiTheme="majorHAnsi" w:hAnsiTheme="majorHAnsi"/>
          <w:bCs/>
          <w:szCs w:val="24"/>
          <w:lang w:val="nn-NO"/>
        </w:rPr>
      </w:pPr>
      <w:r w:rsidRPr="00E875F0">
        <w:rPr>
          <w:rFonts w:asciiTheme="majorHAnsi" w:hAnsiTheme="majorHAnsi"/>
          <w:bCs/>
          <w:szCs w:val="24"/>
        </w:rPr>
        <w:tab/>
      </w:r>
      <w:r w:rsidRPr="00E875F0">
        <w:rPr>
          <w:rFonts w:asciiTheme="majorHAnsi" w:hAnsiTheme="majorHAnsi"/>
          <w:bCs/>
          <w:szCs w:val="24"/>
        </w:rPr>
        <w:tab/>
        <w:t xml:space="preserve">Vara: Magnus </w:t>
      </w:r>
      <w:proofErr w:type="spellStart"/>
      <w:r w:rsidRPr="00E875F0">
        <w:rPr>
          <w:rFonts w:asciiTheme="majorHAnsi" w:hAnsiTheme="majorHAnsi"/>
          <w:bCs/>
          <w:szCs w:val="24"/>
        </w:rPr>
        <w:t>Hjortås</w:t>
      </w:r>
      <w:proofErr w:type="spellEnd"/>
    </w:p>
    <w:p w:rsidR="00EC7E70" w:rsidRPr="00E875F0" w:rsidRDefault="00681E1E" w:rsidP="00E875F0">
      <w:pPr>
        <w:numPr>
          <w:ilvl w:val="0"/>
          <w:numId w:val="22"/>
        </w:numPr>
        <w:rPr>
          <w:rFonts w:asciiTheme="majorHAnsi" w:hAnsiTheme="majorHAnsi"/>
          <w:bCs/>
          <w:szCs w:val="24"/>
          <w:lang w:val="nn-NO"/>
        </w:rPr>
      </w:pPr>
      <w:r w:rsidRPr="00E875F0">
        <w:rPr>
          <w:rFonts w:asciiTheme="majorHAnsi" w:hAnsiTheme="majorHAnsi"/>
          <w:bCs/>
          <w:szCs w:val="24"/>
        </w:rPr>
        <w:t>OF:</w:t>
      </w:r>
      <w:r w:rsidRPr="00E875F0">
        <w:rPr>
          <w:rFonts w:asciiTheme="majorHAnsi" w:hAnsiTheme="majorHAnsi"/>
          <w:bCs/>
          <w:szCs w:val="24"/>
        </w:rPr>
        <w:tab/>
      </w:r>
      <w:r w:rsidRPr="00E875F0">
        <w:rPr>
          <w:rFonts w:asciiTheme="majorHAnsi" w:hAnsiTheme="majorHAnsi"/>
          <w:bCs/>
          <w:szCs w:val="24"/>
        </w:rPr>
        <w:tab/>
      </w:r>
      <w:r w:rsidR="00E875F0">
        <w:rPr>
          <w:rFonts w:asciiTheme="majorHAnsi" w:hAnsiTheme="majorHAnsi"/>
          <w:bCs/>
          <w:szCs w:val="24"/>
        </w:rPr>
        <w:t>Hans Jacob Westbye</w:t>
      </w:r>
    </w:p>
    <w:p w:rsidR="00EC7E70" w:rsidRPr="00E875F0" w:rsidRDefault="00681E1E" w:rsidP="00E875F0">
      <w:pPr>
        <w:numPr>
          <w:ilvl w:val="0"/>
          <w:numId w:val="22"/>
        </w:numPr>
        <w:rPr>
          <w:rFonts w:asciiTheme="majorHAnsi" w:hAnsiTheme="majorHAnsi"/>
          <w:bCs/>
          <w:szCs w:val="24"/>
          <w:lang w:val="nn-NO"/>
        </w:rPr>
      </w:pPr>
      <w:r w:rsidRPr="00E875F0">
        <w:rPr>
          <w:rFonts w:asciiTheme="majorHAnsi" w:hAnsiTheme="majorHAnsi"/>
          <w:bCs/>
          <w:szCs w:val="24"/>
        </w:rPr>
        <w:tab/>
      </w:r>
      <w:r w:rsidRPr="00E875F0">
        <w:rPr>
          <w:rFonts w:asciiTheme="majorHAnsi" w:hAnsiTheme="majorHAnsi"/>
          <w:bCs/>
          <w:szCs w:val="24"/>
        </w:rPr>
        <w:tab/>
        <w:t xml:space="preserve">Vara: Jens Ola </w:t>
      </w:r>
      <w:proofErr w:type="spellStart"/>
      <w:r w:rsidRPr="00E875F0">
        <w:rPr>
          <w:rFonts w:asciiTheme="majorHAnsi" w:hAnsiTheme="majorHAnsi"/>
          <w:bCs/>
          <w:szCs w:val="24"/>
        </w:rPr>
        <w:t>Evjensvold</w:t>
      </w:r>
      <w:proofErr w:type="spellEnd"/>
      <w:r w:rsidRPr="00E875F0">
        <w:rPr>
          <w:rFonts w:asciiTheme="majorHAnsi" w:hAnsiTheme="majorHAnsi"/>
          <w:bCs/>
          <w:szCs w:val="24"/>
        </w:rPr>
        <w:t xml:space="preserve">, </w:t>
      </w:r>
      <w:proofErr w:type="spellStart"/>
      <w:r w:rsidRPr="00E875F0">
        <w:rPr>
          <w:rFonts w:asciiTheme="majorHAnsi" w:hAnsiTheme="majorHAnsi"/>
          <w:bCs/>
          <w:szCs w:val="24"/>
        </w:rPr>
        <w:t>kir.avd</w:t>
      </w:r>
      <w:proofErr w:type="spellEnd"/>
      <w:r w:rsidRPr="00E875F0">
        <w:rPr>
          <w:rFonts w:asciiTheme="majorHAnsi" w:hAnsiTheme="majorHAnsi"/>
          <w:bCs/>
          <w:szCs w:val="24"/>
        </w:rPr>
        <w:t>, Førde</w:t>
      </w:r>
    </w:p>
    <w:p w:rsidR="00EC7E70" w:rsidRPr="00E875F0" w:rsidRDefault="00681E1E" w:rsidP="00E875F0">
      <w:pPr>
        <w:numPr>
          <w:ilvl w:val="0"/>
          <w:numId w:val="22"/>
        </w:numPr>
        <w:rPr>
          <w:rFonts w:asciiTheme="majorHAnsi" w:hAnsiTheme="majorHAnsi"/>
          <w:bCs/>
          <w:szCs w:val="24"/>
          <w:lang w:val="nn-NO"/>
        </w:rPr>
      </w:pPr>
      <w:r w:rsidRPr="00E875F0">
        <w:rPr>
          <w:rFonts w:asciiTheme="majorHAnsi" w:hAnsiTheme="majorHAnsi"/>
          <w:bCs/>
          <w:szCs w:val="24"/>
        </w:rPr>
        <w:t>AF:</w:t>
      </w:r>
      <w:r w:rsidRPr="00E875F0">
        <w:rPr>
          <w:rFonts w:asciiTheme="majorHAnsi" w:hAnsiTheme="majorHAnsi"/>
          <w:bCs/>
          <w:szCs w:val="24"/>
        </w:rPr>
        <w:tab/>
      </w:r>
      <w:r w:rsidRPr="00E875F0">
        <w:rPr>
          <w:rFonts w:asciiTheme="majorHAnsi" w:hAnsiTheme="majorHAnsi"/>
          <w:bCs/>
          <w:szCs w:val="24"/>
        </w:rPr>
        <w:tab/>
        <w:t>Tor Vidar Myklebust, fastlege Naustdal</w:t>
      </w:r>
    </w:p>
    <w:p w:rsidR="00EC7E70" w:rsidRPr="00E875F0" w:rsidRDefault="00681E1E" w:rsidP="00E875F0">
      <w:pPr>
        <w:numPr>
          <w:ilvl w:val="0"/>
          <w:numId w:val="22"/>
        </w:numPr>
        <w:rPr>
          <w:rFonts w:asciiTheme="majorHAnsi" w:hAnsiTheme="majorHAnsi"/>
          <w:bCs/>
          <w:szCs w:val="24"/>
          <w:lang w:val="nn-NO"/>
        </w:rPr>
      </w:pPr>
      <w:r w:rsidRPr="00E875F0">
        <w:rPr>
          <w:rFonts w:asciiTheme="majorHAnsi" w:hAnsiTheme="majorHAnsi"/>
          <w:bCs/>
          <w:szCs w:val="24"/>
        </w:rPr>
        <w:tab/>
      </w:r>
      <w:r w:rsidRPr="00E875F0">
        <w:rPr>
          <w:rFonts w:asciiTheme="majorHAnsi" w:hAnsiTheme="majorHAnsi"/>
          <w:bCs/>
          <w:szCs w:val="24"/>
        </w:rPr>
        <w:tab/>
        <w:t xml:space="preserve">Vara: </w:t>
      </w:r>
      <w:proofErr w:type="spellStart"/>
      <w:r w:rsidRPr="00E875F0">
        <w:rPr>
          <w:rFonts w:asciiTheme="majorHAnsi" w:hAnsiTheme="majorHAnsi"/>
          <w:bCs/>
          <w:szCs w:val="24"/>
        </w:rPr>
        <w:t>Sharline</w:t>
      </w:r>
      <w:proofErr w:type="spellEnd"/>
      <w:r w:rsidRPr="00E875F0">
        <w:rPr>
          <w:rFonts w:asciiTheme="majorHAnsi" w:hAnsiTheme="majorHAnsi"/>
          <w:bCs/>
          <w:szCs w:val="24"/>
        </w:rPr>
        <w:t xml:space="preserve"> Riiser, fastlege Sogndal</w:t>
      </w:r>
    </w:p>
    <w:p w:rsidR="00EC7E70" w:rsidRPr="00E875F0" w:rsidRDefault="00E875F0" w:rsidP="00E875F0">
      <w:pPr>
        <w:numPr>
          <w:ilvl w:val="0"/>
          <w:numId w:val="22"/>
        </w:numPr>
        <w:rPr>
          <w:rFonts w:asciiTheme="majorHAnsi" w:hAnsiTheme="majorHAnsi"/>
          <w:bCs/>
          <w:szCs w:val="24"/>
          <w:lang w:val="nn-NO"/>
        </w:rPr>
      </w:pPr>
      <w:r>
        <w:rPr>
          <w:rFonts w:asciiTheme="majorHAnsi" w:hAnsiTheme="majorHAnsi"/>
          <w:bCs/>
          <w:szCs w:val="24"/>
        </w:rPr>
        <w:t>LSA</w:t>
      </w:r>
      <w:r w:rsidR="00681E1E" w:rsidRPr="00E875F0">
        <w:rPr>
          <w:rFonts w:asciiTheme="majorHAnsi" w:hAnsiTheme="majorHAnsi"/>
          <w:bCs/>
          <w:szCs w:val="24"/>
        </w:rPr>
        <w:t xml:space="preserve">: </w:t>
      </w:r>
      <w:r w:rsidR="00681E1E" w:rsidRPr="00E875F0">
        <w:rPr>
          <w:rFonts w:asciiTheme="majorHAnsi" w:hAnsiTheme="majorHAnsi"/>
          <w:bCs/>
          <w:szCs w:val="24"/>
        </w:rPr>
        <w:tab/>
      </w:r>
      <w:r>
        <w:rPr>
          <w:rFonts w:asciiTheme="majorHAnsi" w:hAnsiTheme="majorHAnsi"/>
          <w:bCs/>
          <w:szCs w:val="24"/>
        </w:rPr>
        <w:tab/>
      </w:r>
      <w:r w:rsidR="00681E1E" w:rsidRPr="00E875F0">
        <w:rPr>
          <w:rFonts w:asciiTheme="majorHAnsi" w:hAnsiTheme="majorHAnsi"/>
          <w:bCs/>
          <w:szCs w:val="24"/>
        </w:rPr>
        <w:t>Jan Ove Tryti, fastlege Sogndal</w:t>
      </w:r>
    </w:p>
    <w:p w:rsidR="00EC7E70" w:rsidRPr="00E875F0" w:rsidRDefault="00681E1E" w:rsidP="00E875F0">
      <w:pPr>
        <w:numPr>
          <w:ilvl w:val="0"/>
          <w:numId w:val="22"/>
        </w:numPr>
        <w:rPr>
          <w:rFonts w:asciiTheme="majorHAnsi" w:hAnsiTheme="majorHAnsi"/>
          <w:bCs/>
          <w:szCs w:val="24"/>
          <w:lang w:val="nn-NO"/>
        </w:rPr>
      </w:pPr>
      <w:r w:rsidRPr="00E875F0">
        <w:rPr>
          <w:rFonts w:asciiTheme="majorHAnsi" w:hAnsiTheme="majorHAnsi"/>
          <w:bCs/>
          <w:szCs w:val="24"/>
        </w:rPr>
        <w:t> </w:t>
      </w:r>
    </w:p>
    <w:p w:rsidR="00EC7E70" w:rsidRPr="00E875F0" w:rsidRDefault="00681E1E" w:rsidP="00E875F0">
      <w:pPr>
        <w:numPr>
          <w:ilvl w:val="0"/>
          <w:numId w:val="22"/>
        </w:numPr>
        <w:rPr>
          <w:rFonts w:asciiTheme="majorHAnsi" w:hAnsiTheme="majorHAnsi"/>
          <w:b/>
          <w:bCs/>
          <w:szCs w:val="24"/>
          <w:lang w:val="nn-NO"/>
        </w:rPr>
      </w:pPr>
      <w:proofErr w:type="spellStart"/>
      <w:r w:rsidRPr="00E875F0">
        <w:rPr>
          <w:rFonts w:asciiTheme="majorHAnsi" w:hAnsiTheme="majorHAnsi"/>
          <w:b/>
          <w:bCs/>
          <w:szCs w:val="24"/>
        </w:rPr>
        <w:t>Valkomiteen</w:t>
      </w:r>
      <w:proofErr w:type="spellEnd"/>
    </w:p>
    <w:p w:rsidR="00EC7E70" w:rsidRPr="00E875F0" w:rsidRDefault="00681E1E" w:rsidP="00E875F0">
      <w:pPr>
        <w:numPr>
          <w:ilvl w:val="0"/>
          <w:numId w:val="22"/>
        </w:numPr>
        <w:rPr>
          <w:rFonts w:asciiTheme="majorHAnsi" w:hAnsiTheme="majorHAnsi"/>
          <w:bCs/>
          <w:szCs w:val="24"/>
          <w:lang w:val="nn-NO"/>
        </w:rPr>
      </w:pPr>
      <w:r w:rsidRPr="00E875F0">
        <w:rPr>
          <w:rFonts w:asciiTheme="majorHAnsi" w:hAnsiTheme="majorHAnsi"/>
          <w:bCs/>
          <w:szCs w:val="24"/>
        </w:rPr>
        <w:t xml:space="preserve">Linda </w:t>
      </w:r>
      <w:proofErr w:type="spellStart"/>
      <w:r w:rsidRPr="00E875F0">
        <w:rPr>
          <w:rFonts w:asciiTheme="majorHAnsi" w:hAnsiTheme="majorHAnsi"/>
          <w:bCs/>
          <w:szCs w:val="24"/>
        </w:rPr>
        <w:t>Svori</w:t>
      </w:r>
      <w:proofErr w:type="spellEnd"/>
      <w:r w:rsidRPr="00E875F0">
        <w:rPr>
          <w:rFonts w:asciiTheme="majorHAnsi" w:hAnsiTheme="majorHAnsi"/>
          <w:bCs/>
          <w:szCs w:val="24"/>
        </w:rPr>
        <w:t xml:space="preserve">, </w:t>
      </w:r>
      <w:proofErr w:type="spellStart"/>
      <w:proofErr w:type="gramStart"/>
      <w:r w:rsidRPr="00E875F0">
        <w:rPr>
          <w:rFonts w:asciiTheme="majorHAnsi" w:hAnsiTheme="majorHAnsi"/>
          <w:bCs/>
          <w:szCs w:val="24"/>
        </w:rPr>
        <w:t>ass.fylkeslege</w:t>
      </w:r>
      <w:proofErr w:type="spellEnd"/>
      <w:proofErr w:type="gramEnd"/>
    </w:p>
    <w:p w:rsidR="00EC7E70" w:rsidRPr="00E875F0" w:rsidRDefault="00681E1E" w:rsidP="00E875F0">
      <w:pPr>
        <w:numPr>
          <w:ilvl w:val="0"/>
          <w:numId w:val="22"/>
        </w:numPr>
        <w:rPr>
          <w:rFonts w:asciiTheme="majorHAnsi" w:hAnsiTheme="majorHAnsi"/>
          <w:bCs/>
          <w:szCs w:val="24"/>
          <w:lang w:val="nn-NO"/>
        </w:rPr>
      </w:pPr>
      <w:r w:rsidRPr="00E875F0">
        <w:rPr>
          <w:rFonts w:asciiTheme="majorHAnsi" w:hAnsiTheme="majorHAnsi"/>
          <w:bCs/>
          <w:szCs w:val="24"/>
        </w:rPr>
        <w:t>Siri Sandvik, overlege BUP Nordfjord</w:t>
      </w:r>
    </w:p>
    <w:p w:rsidR="00EC7E70" w:rsidRPr="00E875F0" w:rsidRDefault="00681E1E" w:rsidP="00E875F0">
      <w:pPr>
        <w:numPr>
          <w:ilvl w:val="0"/>
          <w:numId w:val="22"/>
        </w:numPr>
        <w:rPr>
          <w:rFonts w:asciiTheme="majorHAnsi" w:hAnsiTheme="majorHAnsi"/>
          <w:bCs/>
          <w:szCs w:val="24"/>
          <w:lang w:val="nn-NO"/>
        </w:rPr>
      </w:pPr>
      <w:r w:rsidRPr="00E875F0">
        <w:rPr>
          <w:rFonts w:asciiTheme="majorHAnsi" w:hAnsiTheme="majorHAnsi"/>
          <w:bCs/>
          <w:szCs w:val="24"/>
        </w:rPr>
        <w:t>Tor Christopher Fink, overlege psykiatrisk klinikk, Førde</w:t>
      </w:r>
    </w:p>
    <w:p w:rsidR="00EC7E70" w:rsidRPr="00E875F0" w:rsidRDefault="00681E1E" w:rsidP="00E875F0">
      <w:pPr>
        <w:numPr>
          <w:ilvl w:val="0"/>
          <w:numId w:val="22"/>
        </w:numPr>
        <w:rPr>
          <w:rFonts w:asciiTheme="majorHAnsi" w:hAnsiTheme="majorHAnsi"/>
          <w:bCs/>
          <w:szCs w:val="24"/>
          <w:lang w:val="nn-NO"/>
        </w:rPr>
      </w:pPr>
      <w:r w:rsidRPr="00E875F0">
        <w:rPr>
          <w:rFonts w:asciiTheme="majorHAnsi" w:hAnsiTheme="majorHAnsi"/>
          <w:bCs/>
          <w:szCs w:val="24"/>
        </w:rPr>
        <w:t> </w:t>
      </w:r>
    </w:p>
    <w:p w:rsidR="00EC7E70" w:rsidRPr="00E875F0" w:rsidRDefault="00681E1E" w:rsidP="00E875F0">
      <w:pPr>
        <w:numPr>
          <w:ilvl w:val="0"/>
          <w:numId w:val="22"/>
        </w:numPr>
        <w:rPr>
          <w:rFonts w:asciiTheme="majorHAnsi" w:hAnsiTheme="majorHAnsi"/>
          <w:b/>
          <w:bCs/>
          <w:szCs w:val="24"/>
          <w:lang w:val="nn-NO"/>
        </w:rPr>
      </w:pPr>
      <w:r w:rsidRPr="00E875F0">
        <w:rPr>
          <w:rFonts w:asciiTheme="majorHAnsi" w:hAnsiTheme="majorHAnsi"/>
          <w:b/>
          <w:bCs/>
          <w:szCs w:val="24"/>
        </w:rPr>
        <w:t>Kurskomiteen</w:t>
      </w:r>
    </w:p>
    <w:p w:rsidR="00EC7E70" w:rsidRPr="00E875F0" w:rsidRDefault="00681E1E" w:rsidP="00E875F0">
      <w:pPr>
        <w:numPr>
          <w:ilvl w:val="0"/>
          <w:numId w:val="22"/>
        </w:numPr>
        <w:rPr>
          <w:rFonts w:asciiTheme="majorHAnsi" w:hAnsiTheme="majorHAnsi"/>
          <w:bCs/>
          <w:szCs w:val="24"/>
          <w:lang w:val="nn-NO"/>
        </w:rPr>
      </w:pPr>
      <w:r w:rsidRPr="00E875F0">
        <w:rPr>
          <w:rFonts w:asciiTheme="majorHAnsi" w:hAnsiTheme="majorHAnsi"/>
          <w:bCs/>
          <w:szCs w:val="24"/>
        </w:rPr>
        <w:t xml:space="preserve">Annelise Skeie, fastlege </w:t>
      </w:r>
      <w:proofErr w:type="gramStart"/>
      <w:r w:rsidRPr="00E875F0">
        <w:rPr>
          <w:rFonts w:asciiTheme="majorHAnsi" w:hAnsiTheme="majorHAnsi"/>
          <w:bCs/>
          <w:szCs w:val="24"/>
        </w:rPr>
        <w:t>Sogndal  (</w:t>
      </w:r>
      <w:proofErr w:type="gramEnd"/>
      <w:r w:rsidRPr="00E875F0">
        <w:rPr>
          <w:rFonts w:asciiTheme="majorHAnsi" w:hAnsiTheme="majorHAnsi"/>
          <w:bCs/>
          <w:szCs w:val="24"/>
        </w:rPr>
        <w:t>2013-2017)   på valg</w:t>
      </w:r>
    </w:p>
    <w:p w:rsidR="00EC7E70" w:rsidRPr="00E875F0" w:rsidRDefault="00681E1E" w:rsidP="00E875F0">
      <w:pPr>
        <w:numPr>
          <w:ilvl w:val="0"/>
          <w:numId w:val="22"/>
        </w:numPr>
        <w:rPr>
          <w:rFonts w:asciiTheme="majorHAnsi" w:hAnsiTheme="majorHAnsi"/>
          <w:bCs/>
          <w:szCs w:val="24"/>
          <w:lang w:val="nn-NO"/>
        </w:rPr>
      </w:pPr>
      <w:r w:rsidRPr="00E875F0">
        <w:rPr>
          <w:rFonts w:asciiTheme="majorHAnsi" w:hAnsiTheme="majorHAnsi"/>
          <w:bCs/>
          <w:szCs w:val="24"/>
        </w:rPr>
        <w:t>medlemmer for perioden 2015-2019:</w:t>
      </w:r>
    </w:p>
    <w:p w:rsidR="00EC7E70" w:rsidRPr="00E875F0" w:rsidRDefault="00681E1E" w:rsidP="00E875F0">
      <w:pPr>
        <w:numPr>
          <w:ilvl w:val="0"/>
          <w:numId w:val="22"/>
        </w:numPr>
        <w:rPr>
          <w:rFonts w:asciiTheme="majorHAnsi" w:hAnsiTheme="majorHAnsi"/>
          <w:bCs/>
          <w:szCs w:val="24"/>
          <w:lang w:val="nn-NO"/>
        </w:rPr>
      </w:pPr>
      <w:r w:rsidRPr="00E875F0">
        <w:rPr>
          <w:rFonts w:asciiTheme="majorHAnsi" w:hAnsiTheme="majorHAnsi"/>
          <w:bCs/>
          <w:szCs w:val="24"/>
        </w:rPr>
        <w:t xml:space="preserve">Rune </w:t>
      </w:r>
      <w:proofErr w:type="spellStart"/>
      <w:r w:rsidRPr="00E875F0">
        <w:rPr>
          <w:rFonts w:asciiTheme="majorHAnsi" w:hAnsiTheme="majorHAnsi"/>
          <w:bCs/>
          <w:szCs w:val="24"/>
        </w:rPr>
        <w:t>Nordpoll</w:t>
      </w:r>
      <w:proofErr w:type="spellEnd"/>
    </w:p>
    <w:p w:rsidR="00EC7E70" w:rsidRPr="00E875F0" w:rsidRDefault="00681E1E" w:rsidP="00E875F0">
      <w:pPr>
        <w:numPr>
          <w:ilvl w:val="0"/>
          <w:numId w:val="22"/>
        </w:numPr>
        <w:rPr>
          <w:rFonts w:asciiTheme="majorHAnsi" w:hAnsiTheme="majorHAnsi"/>
          <w:bCs/>
          <w:szCs w:val="24"/>
          <w:lang w:val="nn-NO"/>
        </w:rPr>
      </w:pPr>
      <w:r w:rsidRPr="00E875F0">
        <w:rPr>
          <w:rFonts w:asciiTheme="majorHAnsi" w:hAnsiTheme="majorHAnsi"/>
          <w:bCs/>
          <w:szCs w:val="24"/>
        </w:rPr>
        <w:t>Valborg Gimmestad Mardal, fastlege Gloppen</w:t>
      </w:r>
    </w:p>
    <w:p w:rsidR="00EC7E70" w:rsidRPr="00E875F0" w:rsidRDefault="00681E1E" w:rsidP="00E875F0">
      <w:pPr>
        <w:numPr>
          <w:ilvl w:val="0"/>
          <w:numId w:val="22"/>
        </w:numPr>
        <w:rPr>
          <w:rFonts w:asciiTheme="majorHAnsi" w:hAnsiTheme="majorHAnsi"/>
          <w:bCs/>
          <w:szCs w:val="24"/>
          <w:lang w:val="nn-NO"/>
        </w:rPr>
      </w:pPr>
      <w:proofErr w:type="spellStart"/>
      <w:r w:rsidRPr="00E875F0">
        <w:rPr>
          <w:rFonts w:asciiTheme="majorHAnsi" w:hAnsiTheme="majorHAnsi"/>
          <w:bCs/>
          <w:szCs w:val="24"/>
        </w:rPr>
        <w:t>Sharline</w:t>
      </w:r>
      <w:proofErr w:type="spellEnd"/>
      <w:r w:rsidRPr="00E875F0">
        <w:rPr>
          <w:rFonts w:asciiTheme="majorHAnsi" w:hAnsiTheme="majorHAnsi"/>
          <w:bCs/>
          <w:szCs w:val="24"/>
        </w:rPr>
        <w:t xml:space="preserve"> Riiser, LIS Lærdal/fastlege Sogndal</w:t>
      </w:r>
    </w:p>
    <w:p w:rsidR="00EC7E70" w:rsidRPr="00E875F0" w:rsidRDefault="00681E1E" w:rsidP="00E875F0">
      <w:pPr>
        <w:numPr>
          <w:ilvl w:val="0"/>
          <w:numId w:val="22"/>
        </w:numPr>
        <w:rPr>
          <w:rFonts w:asciiTheme="majorHAnsi" w:hAnsiTheme="majorHAnsi"/>
          <w:bCs/>
          <w:szCs w:val="24"/>
          <w:lang w:val="nn-NO"/>
        </w:rPr>
      </w:pPr>
      <w:r w:rsidRPr="00E875F0">
        <w:rPr>
          <w:rFonts w:asciiTheme="majorHAnsi" w:hAnsiTheme="majorHAnsi"/>
          <w:bCs/>
          <w:szCs w:val="24"/>
        </w:rPr>
        <w:t>medlemmer for perioden 2015-2017:</w:t>
      </w:r>
    </w:p>
    <w:p w:rsidR="00EC7E70" w:rsidRPr="00E875F0" w:rsidRDefault="00681E1E" w:rsidP="00E875F0">
      <w:pPr>
        <w:numPr>
          <w:ilvl w:val="0"/>
          <w:numId w:val="22"/>
        </w:numPr>
        <w:rPr>
          <w:rFonts w:asciiTheme="majorHAnsi" w:hAnsiTheme="majorHAnsi"/>
          <w:bCs/>
          <w:szCs w:val="24"/>
          <w:lang w:val="nn-NO"/>
        </w:rPr>
      </w:pPr>
      <w:proofErr w:type="gramStart"/>
      <w:r w:rsidRPr="00E875F0">
        <w:rPr>
          <w:rFonts w:asciiTheme="majorHAnsi" w:hAnsiTheme="majorHAnsi"/>
          <w:bCs/>
          <w:szCs w:val="24"/>
        </w:rPr>
        <w:t>Anita  Sørheim</w:t>
      </w:r>
      <w:proofErr w:type="gramEnd"/>
      <w:r w:rsidRPr="00E875F0">
        <w:rPr>
          <w:rFonts w:asciiTheme="majorHAnsi" w:hAnsiTheme="majorHAnsi"/>
          <w:bCs/>
          <w:szCs w:val="24"/>
        </w:rPr>
        <w:t xml:space="preserve"> – på valg 2017 , tar gjenvalg</w:t>
      </w:r>
    </w:p>
    <w:p w:rsidR="00EC7E70" w:rsidRPr="00E875F0" w:rsidRDefault="00681E1E" w:rsidP="00E875F0">
      <w:pPr>
        <w:numPr>
          <w:ilvl w:val="0"/>
          <w:numId w:val="22"/>
        </w:numPr>
        <w:rPr>
          <w:rFonts w:asciiTheme="majorHAnsi" w:hAnsiTheme="majorHAnsi"/>
          <w:bCs/>
          <w:szCs w:val="24"/>
          <w:lang w:val="nn-NO"/>
        </w:rPr>
      </w:pPr>
      <w:r w:rsidRPr="00E875F0">
        <w:rPr>
          <w:rFonts w:asciiTheme="majorHAnsi" w:hAnsiTheme="majorHAnsi"/>
          <w:bCs/>
          <w:szCs w:val="24"/>
        </w:rPr>
        <w:lastRenderedPageBreak/>
        <w:t xml:space="preserve">Hallvard </w:t>
      </w:r>
      <w:proofErr w:type="spellStart"/>
      <w:r w:rsidRPr="00E875F0">
        <w:rPr>
          <w:rFonts w:asciiTheme="majorHAnsi" w:hAnsiTheme="majorHAnsi"/>
          <w:bCs/>
          <w:szCs w:val="24"/>
        </w:rPr>
        <w:t>Seljesæter</w:t>
      </w:r>
      <w:proofErr w:type="spellEnd"/>
      <w:r w:rsidRPr="00E875F0">
        <w:rPr>
          <w:rFonts w:asciiTheme="majorHAnsi" w:hAnsiTheme="majorHAnsi"/>
          <w:bCs/>
          <w:szCs w:val="24"/>
        </w:rPr>
        <w:t>, fastlege Førde, på valg 2017, tar gjenvalg</w:t>
      </w:r>
    </w:p>
    <w:p w:rsidR="00920324" w:rsidRPr="00E875F0" w:rsidRDefault="00920324" w:rsidP="00920324">
      <w:pPr>
        <w:rPr>
          <w:rFonts w:asciiTheme="majorHAnsi" w:hAnsiTheme="majorHAnsi"/>
          <w:szCs w:val="24"/>
        </w:rPr>
      </w:pPr>
    </w:p>
    <w:p w:rsidR="00A12F6F" w:rsidRDefault="00A12F6F" w:rsidP="00470295">
      <w:pPr>
        <w:rPr>
          <w:rFonts w:asciiTheme="majorHAnsi" w:hAnsiTheme="majorHAnsi"/>
          <w:szCs w:val="24"/>
          <w:lang w:val="nn-NO"/>
        </w:rPr>
      </w:pPr>
    </w:p>
    <w:p w:rsidR="00920324" w:rsidRDefault="00920324" w:rsidP="00470295">
      <w:pPr>
        <w:rPr>
          <w:rFonts w:asciiTheme="majorHAnsi" w:hAnsiTheme="majorHAnsi"/>
          <w:szCs w:val="24"/>
          <w:lang w:val="nn-NO"/>
        </w:rPr>
      </w:pPr>
    </w:p>
    <w:p w:rsidR="00920324" w:rsidRPr="00961064" w:rsidRDefault="00920324" w:rsidP="00470295">
      <w:pPr>
        <w:rPr>
          <w:rFonts w:asciiTheme="majorHAnsi" w:hAnsiTheme="majorHAnsi"/>
          <w:szCs w:val="24"/>
          <w:lang w:val="nn-NO"/>
        </w:rPr>
      </w:pPr>
    </w:p>
    <w:p w:rsidR="00961064" w:rsidRDefault="00961064" w:rsidP="00961064">
      <w:pPr>
        <w:rPr>
          <w:rFonts w:asciiTheme="majorHAnsi" w:hAnsiTheme="majorHAnsi"/>
          <w:szCs w:val="24"/>
          <w:lang w:val="nn-NO"/>
        </w:rPr>
      </w:pPr>
      <w:r>
        <w:rPr>
          <w:rFonts w:asciiTheme="majorHAnsi" w:hAnsiTheme="majorHAnsi"/>
          <w:szCs w:val="24"/>
          <w:lang w:val="nn-NO"/>
        </w:rPr>
        <w:t>Ronny Cassells</w:t>
      </w:r>
    </w:p>
    <w:p w:rsidR="00961064" w:rsidRDefault="00961064" w:rsidP="00961064">
      <w:pPr>
        <w:rPr>
          <w:rFonts w:asciiTheme="majorHAnsi" w:hAnsiTheme="majorHAnsi"/>
          <w:szCs w:val="24"/>
          <w:lang w:val="nn-NO"/>
        </w:rPr>
      </w:pPr>
      <w:r>
        <w:rPr>
          <w:rFonts w:asciiTheme="majorHAnsi" w:hAnsiTheme="majorHAnsi"/>
          <w:szCs w:val="24"/>
          <w:lang w:val="nn-NO"/>
        </w:rPr>
        <w:t>Leiar</w:t>
      </w:r>
    </w:p>
    <w:p w:rsidR="00682285" w:rsidRPr="00961064" w:rsidRDefault="00682285">
      <w:pPr>
        <w:rPr>
          <w:rFonts w:ascii="Garamond" w:hAnsi="Garamond"/>
          <w:szCs w:val="24"/>
          <w:lang w:val="nn-NO"/>
        </w:rPr>
      </w:pPr>
    </w:p>
    <w:sectPr w:rsidR="00682285" w:rsidRPr="00961064" w:rsidSect="001178E6">
      <w:footerReference w:type="default" r:id="rId9"/>
      <w:endnotePr>
        <w:numFmt w:val="decimal"/>
      </w:endnotePr>
      <w:pgSz w:w="11906" w:h="16838" w:code="9"/>
      <w:pgMar w:top="1418" w:right="1304" w:bottom="1418" w:left="1440" w:header="1440" w:footer="45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F36" w:rsidRDefault="005C5F36">
      <w:pPr>
        <w:spacing w:line="20" w:lineRule="exact"/>
      </w:pPr>
    </w:p>
  </w:endnote>
  <w:endnote w:type="continuationSeparator" w:id="0">
    <w:p w:rsidR="005C5F36" w:rsidRDefault="005C5F36">
      <w:r>
        <w:t xml:space="preserve"> </w:t>
      </w:r>
    </w:p>
  </w:endnote>
  <w:endnote w:type="continuationNotice" w:id="1">
    <w:p w:rsidR="005C5F36" w:rsidRDefault="005C5F3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628" w:rsidRPr="00A54628" w:rsidRDefault="009A7B4B" w:rsidP="002F5A08">
    <w:pPr>
      <w:pStyle w:val="Bunntekst"/>
      <w:rPr>
        <w:rFonts w:ascii="Garamond" w:hAnsi="Garamond" w:cs="MV Boli"/>
        <w:sz w:val="18"/>
        <w:szCs w:val="18"/>
        <w:lang w:val="nn-NO"/>
      </w:rPr>
    </w:pPr>
    <w:r w:rsidRPr="00A54628">
      <w:rPr>
        <w:rFonts w:ascii="Garamond" w:hAnsi="Garamond" w:cs="MV Boli"/>
        <w:sz w:val="18"/>
        <w:szCs w:val="18"/>
        <w:lang w:val="nn-NO"/>
      </w:rPr>
      <w:t xml:space="preserve">Sogn og Fjordane </w:t>
    </w:r>
    <w:proofErr w:type="spellStart"/>
    <w:r w:rsidRPr="00A54628">
      <w:rPr>
        <w:rFonts w:ascii="Garamond" w:hAnsi="Garamond" w:cs="MV Boli"/>
        <w:sz w:val="18"/>
        <w:szCs w:val="18"/>
        <w:lang w:val="nn-NO"/>
      </w:rPr>
      <w:t>legeforening</w:t>
    </w:r>
    <w:proofErr w:type="spellEnd"/>
    <w:r w:rsidRPr="00A54628">
      <w:rPr>
        <w:rFonts w:ascii="Garamond" w:hAnsi="Garamond"/>
        <w:sz w:val="18"/>
        <w:szCs w:val="18"/>
        <w:lang w:val="nn-NO"/>
      </w:rPr>
      <w:t xml:space="preserve"> </w:t>
    </w:r>
    <w:r w:rsidRPr="00A54628">
      <w:rPr>
        <w:rFonts w:ascii="Garamond" w:hAnsi="Garamond" w:cs="MV Boli"/>
        <w:sz w:val="18"/>
        <w:szCs w:val="18"/>
        <w:lang w:val="nn-NO"/>
      </w:rPr>
      <w:t xml:space="preserve">• </w:t>
    </w:r>
    <w:proofErr w:type="spellStart"/>
    <w:r w:rsidRPr="00A54628">
      <w:rPr>
        <w:rFonts w:ascii="Garamond" w:hAnsi="Garamond" w:cs="MV Boli"/>
        <w:sz w:val="18"/>
        <w:szCs w:val="18"/>
        <w:lang w:val="nn-NO"/>
      </w:rPr>
      <w:t>Lokalforening</w:t>
    </w:r>
    <w:proofErr w:type="spellEnd"/>
    <w:r w:rsidRPr="00A54628">
      <w:rPr>
        <w:rFonts w:ascii="Garamond" w:hAnsi="Garamond" w:cs="MV Boli"/>
        <w:sz w:val="18"/>
        <w:szCs w:val="18"/>
        <w:lang w:val="nn-NO"/>
      </w:rPr>
      <w:t xml:space="preserve"> i Den norske legeforening • Legenes Hus, Postboks 1152 Sentrum • 0107 Oslo •  Leiar</w:t>
    </w:r>
    <w:r w:rsidR="00A54628" w:rsidRPr="00A54628">
      <w:rPr>
        <w:rFonts w:ascii="Garamond" w:hAnsi="Garamond" w:cs="MV Boli"/>
        <w:sz w:val="18"/>
        <w:szCs w:val="18"/>
        <w:lang w:val="nn-NO"/>
      </w:rPr>
      <w:t>:</w:t>
    </w:r>
    <w:r w:rsidRPr="00A54628">
      <w:rPr>
        <w:rFonts w:ascii="Garamond" w:hAnsi="Garamond" w:cs="MV Boli"/>
        <w:sz w:val="18"/>
        <w:szCs w:val="18"/>
        <w:lang w:val="nn-NO"/>
      </w:rPr>
      <w:t xml:space="preserve"> </w:t>
    </w:r>
    <w:r w:rsidR="00A54628" w:rsidRPr="00A54628">
      <w:rPr>
        <w:rFonts w:ascii="Garamond" w:hAnsi="Garamond" w:cs="MV Boli"/>
        <w:sz w:val="18"/>
        <w:szCs w:val="18"/>
        <w:lang w:val="nn-NO"/>
      </w:rPr>
      <w:t>Ronny Cassells, telefon 91397955</w:t>
    </w:r>
    <w:r w:rsidRPr="00A54628">
      <w:rPr>
        <w:rFonts w:ascii="Garamond" w:hAnsi="Garamond" w:cs="MV Boli"/>
        <w:sz w:val="18"/>
        <w:szCs w:val="18"/>
        <w:lang w:val="nn-NO"/>
      </w:rPr>
      <w:t xml:space="preserve"> • E-post: </w:t>
    </w:r>
    <w:hyperlink r:id="rId1" w:history="1">
      <w:r w:rsidR="00A54628" w:rsidRPr="00A54628">
        <w:rPr>
          <w:rStyle w:val="Hyperkobling"/>
          <w:rFonts w:ascii="Garamond" w:hAnsi="Garamond" w:cs="MV Boli"/>
          <w:sz w:val="18"/>
          <w:szCs w:val="18"/>
          <w:lang w:val="nn-NO"/>
        </w:rPr>
        <w:t>kuremure@online.no</w:t>
      </w:r>
    </w:hyperlink>
    <w:r w:rsidRPr="00A54628">
      <w:rPr>
        <w:rFonts w:ascii="Garamond" w:hAnsi="Garamond" w:cs="MV Boli"/>
        <w:sz w:val="18"/>
        <w:szCs w:val="18"/>
        <w:lang w:val="nn-NO"/>
      </w:rPr>
      <w:t xml:space="preserve">  • Bankkonto : 3785 09 51978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F36" w:rsidRDefault="005C5F36">
      <w:r>
        <w:separator/>
      </w:r>
    </w:p>
  </w:footnote>
  <w:footnote w:type="continuationSeparator" w:id="0">
    <w:p w:rsidR="005C5F36" w:rsidRDefault="005C5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31867BA"/>
    <w:multiLevelType w:val="hybridMultilevel"/>
    <w:tmpl w:val="1E5044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FDE5B4C"/>
    <w:multiLevelType w:val="hybridMultilevel"/>
    <w:tmpl w:val="B0125174"/>
    <w:lvl w:ilvl="0" w:tplc="BFCA4170">
      <w:start w:val="2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880" w:hanging="360"/>
      </w:pPr>
    </w:lvl>
    <w:lvl w:ilvl="2" w:tplc="0414001B" w:tentative="1">
      <w:start w:val="1"/>
      <w:numFmt w:val="lowerRoman"/>
      <w:lvlText w:val="%3."/>
      <w:lvlJc w:val="right"/>
      <w:pPr>
        <w:ind w:left="3600" w:hanging="180"/>
      </w:pPr>
    </w:lvl>
    <w:lvl w:ilvl="3" w:tplc="0414000F" w:tentative="1">
      <w:start w:val="1"/>
      <w:numFmt w:val="decimal"/>
      <w:lvlText w:val="%4."/>
      <w:lvlJc w:val="left"/>
      <w:pPr>
        <w:ind w:left="4320" w:hanging="360"/>
      </w:pPr>
    </w:lvl>
    <w:lvl w:ilvl="4" w:tplc="04140019" w:tentative="1">
      <w:start w:val="1"/>
      <w:numFmt w:val="lowerLetter"/>
      <w:lvlText w:val="%5."/>
      <w:lvlJc w:val="left"/>
      <w:pPr>
        <w:ind w:left="5040" w:hanging="360"/>
      </w:pPr>
    </w:lvl>
    <w:lvl w:ilvl="5" w:tplc="0414001B" w:tentative="1">
      <w:start w:val="1"/>
      <w:numFmt w:val="lowerRoman"/>
      <w:lvlText w:val="%6."/>
      <w:lvlJc w:val="right"/>
      <w:pPr>
        <w:ind w:left="5760" w:hanging="180"/>
      </w:pPr>
    </w:lvl>
    <w:lvl w:ilvl="6" w:tplc="0414000F" w:tentative="1">
      <w:start w:val="1"/>
      <w:numFmt w:val="decimal"/>
      <w:lvlText w:val="%7."/>
      <w:lvlJc w:val="left"/>
      <w:pPr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4F8797B"/>
    <w:multiLevelType w:val="hybridMultilevel"/>
    <w:tmpl w:val="6BDC5714"/>
    <w:lvl w:ilvl="0" w:tplc="EDC66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2EA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40A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4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AEE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B4C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1C9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2E3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AED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9CD54C6"/>
    <w:multiLevelType w:val="hybridMultilevel"/>
    <w:tmpl w:val="17F69F9E"/>
    <w:lvl w:ilvl="0" w:tplc="913C1D6C">
      <w:numFmt w:val="bullet"/>
      <w:lvlText w:val="-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CF15067"/>
    <w:multiLevelType w:val="hybridMultilevel"/>
    <w:tmpl w:val="96585822"/>
    <w:lvl w:ilvl="0" w:tplc="8CD2F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A80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F61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E4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B85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4CD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FC1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56B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B6E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22566F0"/>
    <w:multiLevelType w:val="hybridMultilevel"/>
    <w:tmpl w:val="8034D376"/>
    <w:lvl w:ilvl="0" w:tplc="D3FC1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8F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C4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A09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482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A6A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C8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821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5AA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2C5790D"/>
    <w:multiLevelType w:val="hybridMultilevel"/>
    <w:tmpl w:val="51AEDC32"/>
    <w:lvl w:ilvl="0" w:tplc="F1AC0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26D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B02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C0F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6EB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541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26F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70F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CA8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6F343DD"/>
    <w:multiLevelType w:val="hybridMultilevel"/>
    <w:tmpl w:val="95AC7706"/>
    <w:lvl w:ilvl="0" w:tplc="8E84D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5CF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C64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886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2AA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B83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FA8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56B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7AE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3706EE4"/>
    <w:multiLevelType w:val="hybridMultilevel"/>
    <w:tmpl w:val="D932086A"/>
    <w:lvl w:ilvl="0" w:tplc="3B382D9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A0B853C8">
      <w:start w:val="150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StarSymbol" w:hAnsi="StarSymbol" w:hint="default"/>
      </w:rPr>
    </w:lvl>
    <w:lvl w:ilvl="2" w:tplc="A036E6B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B644EF3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E856ED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ACD636B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D2382A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C6F41C4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97F62DB0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13" w15:restartNumberingAfterBreak="0">
    <w:nsid w:val="4DF158CA"/>
    <w:multiLevelType w:val="hybridMultilevel"/>
    <w:tmpl w:val="259898AA"/>
    <w:lvl w:ilvl="0" w:tplc="2FEA87E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2CF296F6"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2" w:tplc="D5E2EC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3" w:tplc="F15E2A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4" w:tplc="64DE210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5" w:tplc="7ED2C03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6" w:tplc="AC68C5D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7" w:tplc="80D85DB2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  <w:lvl w:ilvl="8" w:tplc="0BAAC324" w:tentative="1">
      <w:start w:val="1"/>
      <w:numFmt w:val="bullet"/>
      <w:lvlText w:val="•"/>
      <w:lvlJc w:val="left"/>
      <w:pPr>
        <w:tabs>
          <w:tab w:val="num" w:pos="8280"/>
        </w:tabs>
        <w:ind w:left="8280" w:hanging="360"/>
      </w:pPr>
      <w:rPr>
        <w:rFonts w:ascii="Arial" w:hAnsi="Arial" w:hint="default"/>
      </w:rPr>
    </w:lvl>
  </w:abstractNum>
  <w:abstractNum w:abstractNumId="14" w15:restartNumberingAfterBreak="0">
    <w:nsid w:val="51BE3B6D"/>
    <w:multiLevelType w:val="hybridMultilevel"/>
    <w:tmpl w:val="F6B4F302"/>
    <w:lvl w:ilvl="0" w:tplc="BBAC4A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67CE8"/>
    <w:multiLevelType w:val="hybridMultilevel"/>
    <w:tmpl w:val="2492588A"/>
    <w:lvl w:ilvl="0" w:tplc="3990A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A45E54">
      <w:start w:val="5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AC5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0E2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18A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A45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749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DAD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F6D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2E56B0F"/>
    <w:multiLevelType w:val="hybridMultilevel"/>
    <w:tmpl w:val="5BCC2F58"/>
    <w:lvl w:ilvl="0" w:tplc="C4E403FC">
      <w:numFmt w:val="bullet"/>
      <w:lvlText w:val="-"/>
      <w:lvlJc w:val="left"/>
      <w:pPr>
        <w:ind w:left="2520" w:hanging="360"/>
      </w:pPr>
      <w:rPr>
        <w:rFonts w:ascii="Cambria" w:eastAsia="Times New Roman" w:hAnsi="Cambria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7371461"/>
    <w:multiLevelType w:val="multilevel"/>
    <w:tmpl w:val="E5E2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5B5333"/>
    <w:multiLevelType w:val="hybridMultilevel"/>
    <w:tmpl w:val="0682E5E2"/>
    <w:lvl w:ilvl="0" w:tplc="CFF46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1CA2B0">
      <w:start w:val="57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C8747F82">
      <w:start w:val="576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1F2C4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606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8A1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BEC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BEB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601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8695564"/>
    <w:multiLevelType w:val="hybridMultilevel"/>
    <w:tmpl w:val="7336631C"/>
    <w:lvl w:ilvl="0" w:tplc="F8706DD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40" w:hanging="360"/>
      </w:pPr>
    </w:lvl>
    <w:lvl w:ilvl="2" w:tplc="0414001B" w:tentative="1">
      <w:start w:val="1"/>
      <w:numFmt w:val="lowerRoman"/>
      <w:lvlText w:val="%3."/>
      <w:lvlJc w:val="right"/>
      <w:pPr>
        <w:ind w:left="3960" w:hanging="180"/>
      </w:pPr>
    </w:lvl>
    <w:lvl w:ilvl="3" w:tplc="0414000F" w:tentative="1">
      <w:start w:val="1"/>
      <w:numFmt w:val="decimal"/>
      <w:lvlText w:val="%4."/>
      <w:lvlJc w:val="left"/>
      <w:pPr>
        <w:ind w:left="4680" w:hanging="360"/>
      </w:pPr>
    </w:lvl>
    <w:lvl w:ilvl="4" w:tplc="04140019" w:tentative="1">
      <w:start w:val="1"/>
      <w:numFmt w:val="lowerLetter"/>
      <w:lvlText w:val="%5."/>
      <w:lvlJc w:val="left"/>
      <w:pPr>
        <w:ind w:left="5400" w:hanging="360"/>
      </w:pPr>
    </w:lvl>
    <w:lvl w:ilvl="5" w:tplc="0414001B" w:tentative="1">
      <w:start w:val="1"/>
      <w:numFmt w:val="lowerRoman"/>
      <w:lvlText w:val="%6."/>
      <w:lvlJc w:val="right"/>
      <w:pPr>
        <w:ind w:left="6120" w:hanging="180"/>
      </w:pPr>
    </w:lvl>
    <w:lvl w:ilvl="6" w:tplc="0414000F" w:tentative="1">
      <w:start w:val="1"/>
      <w:numFmt w:val="decimal"/>
      <w:lvlText w:val="%7."/>
      <w:lvlJc w:val="left"/>
      <w:pPr>
        <w:ind w:left="6840" w:hanging="360"/>
      </w:pPr>
    </w:lvl>
    <w:lvl w:ilvl="7" w:tplc="04140019" w:tentative="1">
      <w:start w:val="1"/>
      <w:numFmt w:val="lowerLetter"/>
      <w:lvlText w:val="%8."/>
      <w:lvlJc w:val="left"/>
      <w:pPr>
        <w:ind w:left="7560" w:hanging="360"/>
      </w:pPr>
    </w:lvl>
    <w:lvl w:ilvl="8" w:tplc="0414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7AA30FC5"/>
    <w:multiLevelType w:val="hybridMultilevel"/>
    <w:tmpl w:val="C0DAEAFE"/>
    <w:lvl w:ilvl="0" w:tplc="5E3C86F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40" w:hanging="360"/>
      </w:pPr>
    </w:lvl>
    <w:lvl w:ilvl="2" w:tplc="0414001B" w:tentative="1">
      <w:start w:val="1"/>
      <w:numFmt w:val="lowerRoman"/>
      <w:lvlText w:val="%3."/>
      <w:lvlJc w:val="right"/>
      <w:pPr>
        <w:ind w:left="3960" w:hanging="180"/>
      </w:pPr>
    </w:lvl>
    <w:lvl w:ilvl="3" w:tplc="0414000F" w:tentative="1">
      <w:start w:val="1"/>
      <w:numFmt w:val="decimal"/>
      <w:lvlText w:val="%4."/>
      <w:lvlJc w:val="left"/>
      <w:pPr>
        <w:ind w:left="4680" w:hanging="360"/>
      </w:pPr>
    </w:lvl>
    <w:lvl w:ilvl="4" w:tplc="04140019" w:tentative="1">
      <w:start w:val="1"/>
      <w:numFmt w:val="lowerLetter"/>
      <w:lvlText w:val="%5."/>
      <w:lvlJc w:val="left"/>
      <w:pPr>
        <w:ind w:left="5400" w:hanging="360"/>
      </w:pPr>
    </w:lvl>
    <w:lvl w:ilvl="5" w:tplc="0414001B" w:tentative="1">
      <w:start w:val="1"/>
      <w:numFmt w:val="lowerRoman"/>
      <w:lvlText w:val="%6."/>
      <w:lvlJc w:val="right"/>
      <w:pPr>
        <w:ind w:left="6120" w:hanging="180"/>
      </w:pPr>
    </w:lvl>
    <w:lvl w:ilvl="6" w:tplc="0414000F" w:tentative="1">
      <w:start w:val="1"/>
      <w:numFmt w:val="decimal"/>
      <w:lvlText w:val="%7."/>
      <w:lvlJc w:val="left"/>
      <w:pPr>
        <w:ind w:left="6840" w:hanging="360"/>
      </w:pPr>
    </w:lvl>
    <w:lvl w:ilvl="7" w:tplc="04140019" w:tentative="1">
      <w:start w:val="1"/>
      <w:numFmt w:val="lowerLetter"/>
      <w:lvlText w:val="%8."/>
      <w:lvlJc w:val="left"/>
      <w:pPr>
        <w:ind w:left="7560" w:hanging="360"/>
      </w:pPr>
    </w:lvl>
    <w:lvl w:ilvl="8" w:tplc="0414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7C1C0A05"/>
    <w:multiLevelType w:val="hybridMultilevel"/>
    <w:tmpl w:val="326A6F0C"/>
    <w:lvl w:ilvl="0" w:tplc="BBAC4A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0"/>
  </w:num>
  <w:num w:numId="4">
    <w:abstractNumId w:val="19"/>
  </w:num>
  <w:num w:numId="5">
    <w:abstractNumId w:val="17"/>
  </w:num>
  <w:num w:numId="6">
    <w:abstractNumId w:val="4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2"/>
  </w:num>
  <w:num w:numId="13">
    <w:abstractNumId w:val="18"/>
  </w:num>
  <w:num w:numId="14">
    <w:abstractNumId w:val="5"/>
  </w:num>
  <w:num w:numId="15">
    <w:abstractNumId w:val="9"/>
  </w:num>
  <w:num w:numId="16">
    <w:abstractNumId w:val="15"/>
  </w:num>
  <w:num w:numId="17">
    <w:abstractNumId w:val="6"/>
  </w:num>
  <w:num w:numId="18">
    <w:abstractNumId w:val="10"/>
  </w:num>
  <w:num w:numId="19">
    <w:abstractNumId w:val="16"/>
  </w:num>
  <w:num w:numId="20">
    <w:abstractNumId w:val="13"/>
  </w:num>
  <w:num w:numId="21">
    <w:abstractNumId w:val="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828"/>
    <w:rsid w:val="000108F6"/>
    <w:rsid w:val="00012720"/>
    <w:rsid w:val="000212AC"/>
    <w:rsid w:val="00023310"/>
    <w:rsid w:val="00056A90"/>
    <w:rsid w:val="00060D1D"/>
    <w:rsid w:val="000849D8"/>
    <w:rsid w:val="00097452"/>
    <w:rsid w:val="000B0BA2"/>
    <w:rsid w:val="000B1F89"/>
    <w:rsid w:val="000B382F"/>
    <w:rsid w:val="000B43F8"/>
    <w:rsid w:val="000D00BF"/>
    <w:rsid w:val="000D4269"/>
    <w:rsid w:val="000E118A"/>
    <w:rsid w:val="00110279"/>
    <w:rsid w:val="001178E6"/>
    <w:rsid w:val="00134F62"/>
    <w:rsid w:val="00135340"/>
    <w:rsid w:val="00156FDC"/>
    <w:rsid w:val="00163F8F"/>
    <w:rsid w:val="001659C1"/>
    <w:rsid w:val="00186925"/>
    <w:rsid w:val="00186BE2"/>
    <w:rsid w:val="001969CA"/>
    <w:rsid w:val="001979A6"/>
    <w:rsid w:val="001C6F30"/>
    <w:rsid w:val="001E3585"/>
    <w:rsid w:val="001E3986"/>
    <w:rsid w:val="001F4B7E"/>
    <w:rsid w:val="002667CF"/>
    <w:rsid w:val="00281044"/>
    <w:rsid w:val="00282D41"/>
    <w:rsid w:val="002A2551"/>
    <w:rsid w:val="002A3D2B"/>
    <w:rsid w:val="002C6082"/>
    <w:rsid w:val="002C7021"/>
    <w:rsid w:val="002C75DA"/>
    <w:rsid w:val="002D2C01"/>
    <w:rsid w:val="002E21A3"/>
    <w:rsid w:val="002F5A08"/>
    <w:rsid w:val="00300DE4"/>
    <w:rsid w:val="00354FA7"/>
    <w:rsid w:val="0036158B"/>
    <w:rsid w:val="003668CF"/>
    <w:rsid w:val="0037608C"/>
    <w:rsid w:val="00380942"/>
    <w:rsid w:val="003843CB"/>
    <w:rsid w:val="003A170A"/>
    <w:rsid w:val="003A355B"/>
    <w:rsid w:val="003E4E3D"/>
    <w:rsid w:val="003E733D"/>
    <w:rsid w:val="00402326"/>
    <w:rsid w:val="00403CF7"/>
    <w:rsid w:val="004157DD"/>
    <w:rsid w:val="00416805"/>
    <w:rsid w:val="00420EB2"/>
    <w:rsid w:val="00424EA3"/>
    <w:rsid w:val="00441C79"/>
    <w:rsid w:val="00470295"/>
    <w:rsid w:val="004819C0"/>
    <w:rsid w:val="004842ED"/>
    <w:rsid w:val="004C0117"/>
    <w:rsid w:val="004D060D"/>
    <w:rsid w:val="004D568C"/>
    <w:rsid w:val="004D6361"/>
    <w:rsid w:val="00515092"/>
    <w:rsid w:val="00533860"/>
    <w:rsid w:val="0054170F"/>
    <w:rsid w:val="0055613A"/>
    <w:rsid w:val="00565984"/>
    <w:rsid w:val="005746A5"/>
    <w:rsid w:val="0059032B"/>
    <w:rsid w:val="00596814"/>
    <w:rsid w:val="005C5F36"/>
    <w:rsid w:val="005E293D"/>
    <w:rsid w:val="005E42D9"/>
    <w:rsid w:val="0060065B"/>
    <w:rsid w:val="00607553"/>
    <w:rsid w:val="00653C96"/>
    <w:rsid w:val="00654535"/>
    <w:rsid w:val="00655455"/>
    <w:rsid w:val="006613CF"/>
    <w:rsid w:val="00681E1E"/>
    <w:rsid w:val="00682285"/>
    <w:rsid w:val="006A7F87"/>
    <w:rsid w:val="006E3EBD"/>
    <w:rsid w:val="006E5048"/>
    <w:rsid w:val="007004C6"/>
    <w:rsid w:val="007103E3"/>
    <w:rsid w:val="007211C1"/>
    <w:rsid w:val="00730BFC"/>
    <w:rsid w:val="007509C7"/>
    <w:rsid w:val="00750F65"/>
    <w:rsid w:val="00752F61"/>
    <w:rsid w:val="00795ECF"/>
    <w:rsid w:val="007B6C5F"/>
    <w:rsid w:val="007B7C4C"/>
    <w:rsid w:val="007C1A67"/>
    <w:rsid w:val="007D6545"/>
    <w:rsid w:val="007D6F1B"/>
    <w:rsid w:val="00806CFE"/>
    <w:rsid w:val="008447A9"/>
    <w:rsid w:val="00846E5A"/>
    <w:rsid w:val="00855659"/>
    <w:rsid w:val="0086353E"/>
    <w:rsid w:val="00893A8A"/>
    <w:rsid w:val="008B4EAD"/>
    <w:rsid w:val="008C12B5"/>
    <w:rsid w:val="008D03BE"/>
    <w:rsid w:val="008E4D44"/>
    <w:rsid w:val="009030D0"/>
    <w:rsid w:val="00907C9C"/>
    <w:rsid w:val="00911E08"/>
    <w:rsid w:val="00920324"/>
    <w:rsid w:val="00943691"/>
    <w:rsid w:val="009532AB"/>
    <w:rsid w:val="00961064"/>
    <w:rsid w:val="00982B6B"/>
    <w:rsid w:val="009A7B4B"/>
    <w:rsid w:val="009B556C"/>
    <w:rsid w:val="009D1EA6"/>
    <w:rsid w:val="009E136E"/>
    <w:rsid w:val="009F2215"/>
    <w:rsid w:val="009F2D00"/>
    <w:rsid w:val="009F7A1E"/>
    <w:rsid w:val="00A0180F"/>
    <w:rsid w:val="00A12F6F"/>
    <w:rsid w:val="00A144D2"/>
    <w:rsid w:val="00A25382"/>
    <w:rsid w:val="00A31749"/>
    <w:rsid w:val="00A40DA4"/>
    <w:rsid w:val="00A52930"/>
    <w:rsid w:val="00A54628"/>
    <w:rsid w:val="00A5722B"/>
    <w:rsid w:val="00A848A9"/>
    <w:rsid w:val="00AA45A7"/>
    <w:rsid w:val="00AA501D"/>
    <w:rsid w:val="00AF0679"/>
    <w:rsid w:val="00AF2695"/>
    <w:rsid w:val="00AF3314"/>
    <w:rsid w:val="00B0557A"/>
    <w:rsid w:val="00B1600A"/>
    <w:rsid w:val="00B2556B"/>
    <w:rsid w:val="00B50972"/>
    <w:rsid w:val="00B53031"/>
    <w:rsid w:val="00B53BCD"/>
    <w:rsid w:val="00B635A0"/>
    <w:rsid w:val="00B85DB7"/>
    <w:rsid w:val="00B955FC"/>
    <w:rsid w:val="00BB2742"/>
    <w:rsid w:val="00BC11C9"/>
    <w:rsid w:val="00BC48D9"/>
    <w:rsid w:val="00BF217B"/>
    <w:rsid w:val="00BF3AC9"/>
    <w:rsid w:val="00C07D1A"/>
    <w:rsid w:val="00C1547F"/>
    <w:rsid w:val="00C23B2B"/>
    <w:rsid w:val="00C738A9"/>
    <w:rsid w:val="00C76018"/>
    <w:rsid w:val="00C8213D"/>
    <w:rsid w:val="00C939A5"/>
    <w:rsid w:val="00CA0E82"/>
    <w:rsid w:val="00CA7563"/>
    <w:rsid w:val="00CB2D6F"/>
    <w:rsid w:val="00CB60C3"/>
    <w:rsid w:val="00CB64CE"/>
    <w:rsid w:val="00CB7E53"/>
    <w:rsid w:val="00D067C7"/>
    <w:rsid w:val="00D12B83"/>
    <w:rsid w:val="00D6242C"/>
    <w:rsid w:val="00D86EDA"/>
    <w:rsid w:val="00D94FCC"/>
    <w:rsid w:val="00DB2828"/>
    <w:rsid w:val="00DC15CE"/>
    <w:rsid w:val="00DD0D80"/>
    <w:rsid w:val="00DD72BD"/>
    <w:rsid w:val="00E2743F"/>
    <w:rsid w:val="00E62B8F"/>
    <w:rsid w:val="00E70A7B"/>
    <w:rsid w:val="00E74D83"/>
    <w:rsid w:val="00E85C2C"/>
    <w:rsid w:val="00E875F0"/>
    <w:rsid w:val="00E935EE"/>
    <w:rsid w:val="00E93F3F"/>
    <w:rsid w:val="00EC7E70"/>
    <w:rsid w:val="00EE2399"/>
    <w:rsid w:val="00F012D4"/>
    <w:rsid w:val="00F11BC5"/>
    <w:rsid w:val="00F13BBF"/>
    <w:rsid w:val="00F20D46"/>
    <w:rsid w:val="00F22B4C"/>
    <w:rsid w:val="00F31362"/>
    <w:rsid w:val="00F3651B"/>
    <w:rsid w:val="00F503CA"/>
    <w:rsid w:val="00F56191"/>
    <w:rsid w:val="00F5723E"/>
    <w:rsid w:val="00F70566"/>
    <w:rsid w:val="00F73F4E"/>
    <w:rsid w:val="00F824D2"/>
    <w:rsid w:val="00F85A73"/>
    <w:rsid w:val="00F96F1C"/>
    <w:rsid w:val="00FD20A4"/>
    <w:rsid w:val="00FE6CD4"/>
    <w:rsid w:val="00FF3520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3FFB866-C38C-4500-A95D-C2CB4FBD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596814"/>
    <w:pPr>
      <w:keepNext/>
      <w:spacing w:after="105" w:line="525" w:lineRule="atLeast"/>
      <w:outlineLvl w:val="0"/>
    </w:pPr>
    <w:rPr>
      <w:rFonts w:ascii="Times" w:hAnsi="Times" w:cs="Times"/>
      <w:snapToGrid/>
      <w:color w:val="222222"/>
      <w:kern w:val="36"/>
      <w:szCs w:val="24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rsid w:val="001C6F3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C6F3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163F8F"/>
    <w:rPr>
      <w:rFonts w:ascii="Tahoma" w:hAnsi="Tahoma" w:cs="Tahoma"/>
      <w:sz w:val="16"/>
      <w:szCs w:val="16"/>
    </w:rPr>
  </w:style>
  <w:style w:type="character" w:styleId="Hyperkobling">
    <w:name w:val="Hyperlink"/>
    <w:rsid w:val="00E85C2C"/>
    <w:rPr>
      <w:color w:val="0000FF"/>
      <w:u w:val="single"/>
    </w:rPr>
  </w:style>
  <w:style w:type="paragraph" w:styleId="Dokumentkart">
    <w:name w:val="Document Map"/>
    <w:basedOn w:val="Normal"/>
    <w:semiHidden/>
    <w:rsid w:val="006E3EBD"/>
    <w:pPr>
      <w:shd w:val="clear" w:color="auto" w:fill="000080"/>
    </w:pPr>
    <w:rPr>
      <w:rFonts w:ascii="Tahoma" w:hAnsi="Tahoma" w:cs="Tahoma"/>
      <w:sz w:val="20"/>
    </w:rPr>
  </w:style>
  <w:style w:type="character" w:customStyle="1" w:styleId="expdate">
    <w:name w:val="expdate"/>
    <w:basedOn w:val="Standardskriftforavsnitt"/>
    <w:rsid w:val="00B955FC"/>
  </w:style>
  <w:style w:type="paragraph" w:styleId="Listeavsnitt">
    <w:name w:val="List Paragraph"/>
    <w:basedOn w:val="Normal"/>
    <w:uiPriority w:val="34"/>
    <w:qFormat/>
    <w:rsid w:val="00A57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61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8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7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3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0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91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046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020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7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3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05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06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8909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5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16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357963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638505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8443624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0579">
                      <w:marLeft w:val="150"/>
                      <w:marRight w:val="15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7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977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74922">
                          <w:marLeft w:val="0"/>
                          <w:marRight w:val="0"/>
                          <w:marTop w:val="0"/>
                          <w:marBottom w:val="8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57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23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0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4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30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1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6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4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2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16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59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37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91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8942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5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6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0565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9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75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89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441625">
                                              <w:marLeft w:val="0"/>
                                              <w:marRight w:val="0"/>
                                              <w:marTop w:val="3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12102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654738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iv.erik.husabo@leikanger.kommune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kongs\Local%20Settings\Temporary%20Internet%20Files\OLK1\BREVMAL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02E54-B6B9-463B-8AF9-F7FA07727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BREVMAL2</Template>
  <TotalTime>0</TotalTime>
  <Pages>3</Pages>
  <Words>396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Deres ref</vt:lpstr>
      <vt:lpstr>Deres ref</vt:lpstr>
    </vt:vector>
  </TitlesOfParts>
  <Company>DNLF</Company>
  <LinksUpToDate>false</LinksUpToDate>
  <CharactersWithSpaces>2493</CharactersWithSpaces>
  <SharedDoc>false</SharedDoc>
  <HLinks>
    <vt:vector size="12" baseType="variant">
      <vt:variant>
        <vt:i4>5636174</vt:i4>
      </vt:variant>
      <vt:variant>
        <vt:i4>3</vt:i4>
      </vt:variant>
      <vt:variant>
        <vt:i4>0</vt:i4>
      </vt:variant>
      <vt:variant>
        <vt:i4>5</vt:i4>
      </vt:variant>
      <vt:variant>
        <vt:lpwstr>https://minside.legeforeningen.no/templates/Hearing.aspx?id=18429</vt:lpwstr>
      </vt:variant>
      <vt:variant>
        <vt:lpwstr/>
      </vt:variant>
      <vt:variant>
        <vt:i4>5636171</vt:i4>
      </vt:variant>
      <vt:variant>
        <vt:i4>0</vt:i4>
      </vt:variant>
      <vt:variant>
        <vt:i4>0</vt:i4>
      </vt:variant>
      <vt:variant>
        <vt:i4>5</vt:i4>
      </vt:variant>
      <vt:variant>
        <vt:lpwstr>https://minside.legeforeningen.no/templates/Hearing.aspx?id=18123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Deres ref</dc:title>
  <dc:creator>lkongs</dc:creator>
  <cp:lastModifiedBy>Hordaland Legeforening</cp:lastModifiedBy>
  <cp:revision>2</cp:revision>
  <cp:lastPrinted>2015-11-02T20:22:00Z</cp:lastPrinted>
  <dcterms:created xsi:type="dcterms:W3CDTF">2018-09-10T13:10:00Z</dcterms:created>
  <dcterms:modified xsi:type="dcterms:W3CDTF">2018-09-10T13:10:00Z</dcterms:modified>
</cp:coreProperties>
</file>