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285" w:rsidRPr="00186BE2" w:rsidRDefault="00403CF7">
      <w:pPr>
        <w:pStyle w:val="Sluttnotetekst"/>
        <w:suppressAutoHyphens/>
        <w:rPr>
          <w:rFonts w:ascii="Garamond" w:hAnsi="Garamond"/>
          <w:sz w:val="22"/>
          <w:szCs w:val="22"/>
          <w:lang w:val="nn-NO"/>
        </w:rPr>
      </w:pPr>
      <w:bookmarkStart w:id="0" w:name="_GoBack"/>
      <w:bookmarkEnd w:id="0"/>
      <w:r>
        <w:rPr>
          <w:noProof/>
          <w:snapToGrid/>
          <w:lang w:val="nn-NO" w:eastAsia="nn-NO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-509905</wp:posOffset>
            </wp:positionV>
            <wp:extent cx="2762250" cy="962025"/>
            <wp:effectExtent l="0" t="0" r="0" b="9525"/>
            <wp:wrapTight wrapText="bothSides">
              <wp:wrapPolygon edited="0">
                <wp:start x="0" y="0"/>
                <wp:lineTo x="0" y="21386"/>
                <wp:lineTo x="21451" y="21386"/>
                <wp:lineTo x="21451" y="0"/>
                <wp:lineTo x="0" y="0"/>
              </wp:wrapPolygon>
            </wp:wrapTight>
            <wp:docPr id="15" name="Bilde 15" descr="Sogn og Fjordane lege#936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ogn og Fjordane lege#936D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70295" w:rsidRPr="00186BE2" w:rsidRDefault="00470295" w:rsidP="00470295">
      <w:pPr>
        <w:rPr>
          <w:rFonts w:ascii="Cambria" w:hAnsi="Cambria"/>
          <w:sz w:val="28"/>
          <w:szCs w:val="28"/>
          <w:lang w:val="nn-NO"/>
        </w:rPr>
      </w:pPr>
    </w:p>
    <w:p w:rsidR="00470295" w:rsidRPr="00186BE2" w:rsidRDefault="00470295" w:rsidP="00470295">
      <w:pPr>
        <w:rPr>
          <w:rFonts w:ascii="Cambria" w:hAnsi="Cambria"/>
          <w:sz w:val="28"/>
          <w:szCs w:val="28"/>
          <w:lang w:val="nn-NO"/>
        </w:rPr>
      </w:pPr>
    </w:p>
    <w:p w:rsidR="00470295" w:rsidRDefault="00470295" w:rsidP="00470295">
      <w:pPr>
        <w:rPr>
          <w:lang w:val="nn-NO"/>
        </w:rPr>
      </w:pPr>
    </w:p>
    <w:p w:rsidR="003843CB" w:rsidRDefault="003843CB" w:rsidP="00470295">
      <w:pPr>
        <w:rPr>
          <w:lang w:val="nn-NO"/>
        </w:rPr>
      </w:pPr>
    </w:p>
    <w:p w:rsidR="003843CB" w:rsidRPr="00186BE2" w:rsidRDefault="003843CB" w:rsidP="00470295">
      <w:pPr>
        <w:rPr>
          <w:lang w:val="nn-NO"/>
        </w:rPr>
      </w:pPr>
    </w:p>
    <w:p w:rsidR="00BC11C9" w:rsidRPr="00E935EE" w:rsidRDefault="00470295" w:rsidP="00BC11C9">
      <w:pPr>
        <w:rPr>
          <w:rFonts w:asciiTheme="majorHAnsi" w:hAnsiTheme="majorHAnsi"/>
          <w:snapToGrid/>
          <w:sz w:val="28"/>
          <w:szCs w:val="28"/>
          <w:lang w:val="nn-NO"/>
        </w:rPr>
      </w:pPr>
      <w:r w:rsidRPr="00E935EE">
        <w:rPr>
          <w:lang w:val="nn-NO"/>
        </w:rPr>
        <w:t xml:space="preserve"> </w:t>
      </w:r>
    </w:p>
    <w:p w:rsidR="00BC11C9" w:rsidRPr="00E935EE" w:rsidRDefault="00961064" w:rsidP="00BC11C9">
      <w:pPr>
        <w:widowControl/>
        <w:rPr>
          <w:rFonts w:asciiTheme="majorHAnsi" w:hAnsiTheme="majorHAnsi"/>
          <w:snapToGrid/>
          <w:sz w:val="28"/>
          <w:szCs w:val="28"/>
          <w:u w:val="single"/>
          <w:lang w:val="nn-NO"/>
        </w:rPr>
      </w:pPr>
      <w:r>
        <w:rPr>
          <w:rFonts w:asciiTheme="majorHAnsi" w:hAnsiTheme="majorHAnsi"/>
          <w:snapToGrid/>
          <w:sz w:val="28"/>
          <w:szCs w:val="28"/>
          <w:u w:val="single"/>
          <w:lang w:val="nn-NO"/>
        </w:rPr>
        <w:t>Referat</w:t>
      </w:r>
      <w:r w:rsidR="00FF7F76" w:rsidRPr="00E935EE">
        <w:rPr>
          <w:rFonts w:asciiTheme="majorHAnsi" w:hAnsiTheme="majorHAnsi"/>
          <w:snapToGrid/>
          <w:sz w:val="28"/>
          <w:szCs w:val="28"/>
          <w:u w:val="single"/>
          <w:lang w:val="nn-NO"/>
        </w:rPr>
        <w:t xml:space="preserve"> </w:t>
      </w:r>
      <w:r>
        <w:rPr>
          <w:rFonts w:asciiTheme="majorHAnsi" w:hAnsiTheme="majorHAnsi"/>
          <w:snapToGrid/>
          <w:sz w:val="28"/>
          <w:szCs w:val="28"/>
          <w:u w:val="single"/>
          <w:lang w:val="nn-NO"/>
        </w:rPr>
        <w:t>frå</w:t>
      </w:r>
      <w:r w:rsidR="00BC11C9" w:rsidRPr="00E935EE">
        <w:rPr>
          <w:rFonts w:asciiTheme="majorHAnsi" w:hAnsiTheme="majorHAnsi"/>
          <w:snapToGrid/>
          <w:sz w:val="28"/>
          <w:szCs w:val="28"/>
          <w:u w:val="single"/>
          <w:lang w:val="nn-NO"/>
        </w:rPr>
        <w:t xml:space="preserve"> styremøte  </w:t>
      </w:r>
      <w:r w:rsidR="00C939A5">
        <w:rPr>
          <w:rFonts w:asciiTheme="majorHAnsi" w:hAnsiTheme="majorHAnsi"/>
          <w:snapToGrid/>
          <w:sz w:val="28"/>
          <w:szCs w:val="28"/>
          <w:u w:val="single"/>
          <w:lang w:val="nn-NO"/>
        </w:rPr>
        <w:t>tor</w:t>
      </w:r>
      <w:r w:rsidR="00CB64CE" w:rsidRPr="00E935EE">
        <w:rPr>
          <w:rFonts w:asciiTheme="majorHAnsi" w:hAnsiTheme="majorHAnsi"/>
          <w:snapToGrid/>
          <w:sz w:val="28"/>
          <w:szCs w:val="28"/>
          <w:u w:val="single"/>
          <w:lang w:val="nn-NO"/>
        </w:rPr>
        <w:t>sdag</w:t>
      </w:r>
      <w:r w:rsidR="007D6F1B" w:rsidRPr="00E935EE">
        <w:rPr>
          <w:rFonts w:asciiTheme="majorHAnsi" w:hAnsiTheme="majorHAnsi"/>
          <w:snapToGrid/>
          <w:sz w:val="28"/>
          <w:szCs w:val="28"/>
          <w:u w:val="single"/>
          <w:lang w:val="nn-NO"/>
        </w:rPr>
        <w:t xml:space="preserve">  </w:t>
      </w:r>
      <w:r w:rsidR="007926B1">
        <w:rPr>
          <w:rFonts w:asciiTheme="majorHAnsi" w:hAnsiTheme="majorHAnsi"/>
          <w:snapToGrid/>
          <w:sz w:val="28"/>
          <w:szCs w:val="28"/>
          <w:u w:val="single"/>
          <w:lang w:val="nn-NO"/>
        </w:rPr>
        <w:t>29</w:t>
      </w:r>
      <w:r w:rsidR="00846E5A">
        <w:rPr>
          <w:rFonts w:asciiTheme="majorHAnsi" w:hAnsiTheme="majorHAnsi"/>
          <w:snapToGrid/>
          <w:sz w:val="28"/>
          <w:szCs w:val="28"/>
          <w:u w:val="single"/>
          <w:lang w:val="nn-NO"/>
        </w:rPr>
        <w:t xml:space="preserve">. </w:t>
      </w:r>
      <w:r w:rsidR="007926B1">
        <w:rPr>
          <w:rFonts w:asciiTheme="majorHAnsi" w:hAnsiTheme="majorHAnsi"/>
          <w:snapToGrid/>
          <w:sz w:val="28"/>
          <w:szCs w:val="28"/>
          <w:u w:val="single"/>
          <w:lang w:val="nn-NO"/>
        </w:rPr>
        <w:t>jun</w:t>
      </w:r>
      <w:r w:rsidR="00A31749">
        <w:rPr>
          <w:rFonts w:asciiTheme="majorHAnsi" w:hAnsiTheme="majorHAnsi"/>
          <w:snapToGrid/>
          <w:sz w:val="28"/>
          <w:szCs w:val="28"/>
          <w:u w:val="single"/>
          <w:lang w:val="nn-NO"/>
        </w:rPr>
        <w:t>i</w:t>
      </w:r>
      <w:r w:rsidR="00023310" w:rsidRPr="00E935EE">
        <w:rPr>
          <w:rFonts w:asciiTheme="majorHAnsi" w:hAnsiTheme="majorHAnsi"/>
          <w:snapToGrid/>
          <w:sz w:val="28"/>
          <w:szCs w:val="28"/>
          <w:u w:val="single"/>
          <w:lang w:val="nn-NO"/>
        </w:rPr>
        <w:t xml:space="preserve"> </w:t>
      </w:r>
      <w:r w:rsidR="00846E5A">
        <w:rPr>
          <w:rFonts w:asciiTheme="majorHAnsi" w:hAnsiTheme="majorHAnsi"/>
          <w:snapToGrid/>
          <w:sz w:val="28"/>
          <w:szCs w:val="28"/>
          <w:u w:val="single"/>
          <w:lang w:val="nn-NO"/>
        </w:rPr>
        <w:t xml:space="preserve">2017 </w:t>
      </w:r>
      <w:r w:rsidR="00A31749">
        <w:rPr>
          <w:rFonts w:asciiTheme="majorHAnsi" w:hAnsiTheme="majorHAnsi"/>
          <w:snapToGrid/>
          <w:sz w:val="28"/>
          <w:szCs w:val="28"/>
          <w:u w:val="single"/>
          <w:lang w:val="nn-NO"/>
        </w:rPr>
        <w:t>Skei Thon Hotell</w:t>
      </w:r>
      <w:r w:rsidR="00846E5A">
        <w:rPr>
          <w:rFonts w:asciiTheme="majorHAnsi" w:hAnsiTheme="majorHAnsi"/>
          <w:snapToGrid/>
          <w:sz w:val="28"/>
          <w:szCs w:val="28"/>
          <w:u w:val="single"/>
          <w:lang w:val="nn-NO"/>
        </w:rPr>
        <w:t xml:space="preserve"> </w:t>
      </w:r>
      <w:r w:rsidR="00BC11C9" w:rsidRPr="00E935EE">
        <w:rPr>
          <w:rFonts w:asciiTheme="majorHAnsi" w:hAnsiTheme="majorHAnsi"/>
          <w:snapToGrid/>
          <w:sz w:val="28"/>
          <w:szCs w:val="28"/>
          <w:u w:val="single"/>
          <w:lang w:val="nn-NO"/>
        </w:rPr>
        <w:t>1</w:t>
      </w:r>
      <w:r w:rsidR="00E935EE">
        <w:rPr>
          <w:rFonts w:asciiTheme="majorHAnsi" w:hAnsiTheme="majorHAnsi"/>
          <w:snapToGrid/>
          <w:sz w:val="28"/>
          <w:szCs w:val="28"/>
          <w:u w:val="single"/>
          <w:lang w:val="nn-NO"/>
        </w:rPr>
        <w:t>7</w:t>
      </w:r>
      <w:r w:rsidR="007509C7" w:rsidRPr="00E935EE">
        <w:rPr>
          <w:rFonts w:asciiTheme="majorHAnsi" w:hAnsiTheme="majorHAnsi"/>
          <w:snapToGrid/>
          <w:sz w:val="28"/>
          <w:szCs w:val="28"/>
          <w:u w:val="single"/>
          <w:lang w:val="nn-NO"/>
        </w:rPr>
        <w:t>.</w:t>
      </w:r>
      <w:r w:rsidR="00E935EE">
        <w:rPr>
          <w:rFonts w:asciiTheme="majorHAnsi" w:hAnsiTheme="majorHAnsi"/>
          <w:snapToGrid/>
          <w:sz w:val="28"/>
          <w:szCs w:val="28"/>
          <w:u w:val="single"/>
          <w:lang w:val="nn-NO"/>
        </w:rPr>
        <w:t>00</w:t>
      </w:r>
      <w:r w:rsidR="00BC11C9" w:rsidRPr="00E935EE">
        <w:rPr>
          <w:rFonts w:asciiTheme="majorHAnsi" w:hAnsiTheme="majorHAnsi"/>
          <w:snapToGrid/>
          <w:sz w:val="28"/>
          <w:szCs w:val="28"/>
          <w:u w:val="single"/>
          <w:lang w:val="nn-NO"/>
        </w:rPr>
        <w:t>-20</w:t>
      </w:r>
      <w:r w:rsidR="007509C7" w:rsidRPr="00E935EE">
        <w:rPr>
          <w:rFonts w:asciiTheme="majorHAnsi" w:hAnsiTheme="majorHAnsi"/>
          <w:snapToGrid/>
          <w:sz w:val="28"/>
          <w:szCs w:val="28"/>
          <w:u w:val="single"/>
          <w:lang w:val="nn-NO"/>
        </w:rPr>
        <w:t>.00</w:t>
      </w:r>
    </w:p>
    <w:p w:rsidR="00BC11C9" w:rsidRPr="00E935EE" w:rsidRDefault="00BC11C9" w:rsidP="00BC11C9">
      <w:pPr>
        <w:widowControl/>
        <w:rPr>
          <w:rFonts w:asciiTheme="majorHAnsi" w:hAnsiTheme="majorHAnsi"/>
          <w:snapToGrid/>
          <w:szCs w:val="24"/>
          <w:lang w:val="nn-NO"/>
        </w:rPr>
      </w:pPr>
    </w:p>
    <w:p w:rsidR="00BC11C9" w:rsidRPr="00E935EE" w:rsidRDefault="00BC11C9" w:rsidP="00BC11C9">
      <w:pPr>
        <w:widowControl/>
        <w:rPr>
          <w:rFonts w:asciiTheme="majorHAnsi" w:hAnsiTheme="majorHAnsi"/>
          <w:snapToGrid/>
          <w:szCs w:val="24"/>
          <w:lang w:val="nn-NO"/>
        </w:rPr>
      </w:pPr>
    </w:p>
    <w:p w:rsidR="00BC11C9" w:rsidRDefault="00BC11C9" w:rsidP="00BC11C9">
      <w:pPr>
        <w:widowControl/>
        <w:rPr>
          <w:rFonts w:asciiTheme="majorHAnsi" w:hAnsiTheme="majorHAnsi"/>
          <w:snapToGrid/>
          <w:szCs w:val="24"/>
          <w:lang w:val="nn-NO"/>
        </w:rPr>
      </w:pPr>
    </w:p>
    <w:p w:rsidR="00961064" w:rsidRPr="00C939A5" w:rsidRDefault="00E2743F" w:rsidP="00961064">
      <w:pPr>
        <w:rPr>
          <w:rFonts w:ascii="Cambria" w:eastAsia="Cambria" w:hAnsi="Cambria" w:cs="Cambria"/>
        </w:rPr>
      </w:pPr>
      <w:r w:rsidRPr="00C939A5">
        <w:rPr>
          <w:rFonts w:ascii="Cambria" w:eastAsia="Cambria" w:hAnsi="Cambria" w:cs="Cambria"/>
        </w:rPr>
        <w:t>Oppmøt</w:t>
      </w:r>
      <w:r w:rsidR="00961064" w:rsidRPr="00C939A5">
        <w:rPr>
          <w:rFonts w:ascii="Cambria" w:eastAsia="Cambria" w:hAnsi="Cambria" w:cs="Cambria"/>
        </w:rPr>
        <w:t xml:space="preserve">e: </w:t>
      </w:r>
    </w:p>
    <w:p w:rsidR="00961064" w:rsidRPr="00C939A5" w:rsidRDefault="00961064" w:rsidP="00961064">
      <w:pPr>
        <w:rPr>
          <w:rFonts w:ascii="Cambria" w:eastAsia="Cambria" w:hAnsi="Cambria" w:cs="Cambria"/>
        </w:rPr>
      </w:pPr>
      <w:r w:rsidRPr="00C939A5">
        <w:rPr>
          <w:rFonts w:ascii="Cambria" w:eastAsia="Cambria" w:hAnsi="Cambria" w:cs="Cambria"/>
        </w:rPr>
        <w:t xml:space="preserve">Ronny </w:t>
      </w:r>
      <w:proofErr w:type="spellStart"/>
      <w:r w:rsidRPr="00C939A5">
        <w:rPr>
          <w:rFonts w:ascii="Cambria" w:eastAsia="Cambria" w:hAnsi="Cambria" w:cs="Cambria"/>
        </w:rPr>
        <w:t>Cassells</w:t>
      </w:r>
      <w:proofErr w:type="spellEnd"/>
      <w:r w:rsidR="007926B1">
        <w:rPr>
          <w:rFonts w:ascii="Cambria" w:eastAsia="Cambria" w:hAnsi="Cambria" w:cs="Cambria"/>
        </w:rPr>
        <w:tab/>
      </w:r>
      <w:r w:rsidR="007926B1">
        <w:rPr>
          <w:rFonts w:ascii="Cambria" w:eastAsia="Cambria" w:hAnsi="Cambria" w:cs="Cambria"/>
        </w:rPr>
        <w:tab/>
      </w:r>
      <w:r w:rsidR="007926B1">
        <w:rPr>
          <w:rFonts w:ascii="Cambria" w:eastAsia="Cambria" w:hAnsi="Cambria" w:cs="Cambria"/>
        </w:rPr>
        <w:tab/>
      </w:r>
      <w:proofErr w:type="spellStart"/>
      <w:r w:rsidR="007926B1">
        <w:rPr>
          <w:rFonts w:ascii="Cambria" w:eastAsia="Cambria" w:hAnsi="Cambria" w:cs="Cambria"/>
        </w:rPr>
        <w:t>styreleiar</w:t>
      </w:r>
      <w:proofErr w:type="spellEnd"/>
    </w:p>
    <w:p w:rsidR="00961064" w:rsidRDefault="00907C9C" w:rsidP="00961064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Jan Ove Tryti</w:t>
      </w:r>
      <w:r w:rsidR="007926B1">
        <w:rPr>
          <w:rFonts w:ascii="Cambria" w:eastAsia="Cambria" w:hAnsi="Cambria" w:cs="Cambria"/>
        </w:rPr>
        <w:tab/>
      </w:r>
      <w:r w:rsidR="007926B1">
        <w:rPr>
          <w:rFonts w:ascii="Cambria" w:eastAsia="Cambria" w:hAnsi="Cambria" w:cs="Cambria"/>
        </w:rPr>
        <w:tab/>
      </w:r>
      <w:r w:rsidR="007926B1">
        <w:rPr>
          <w:rFonts w:ascii="Cambria" w:eastAsia="Cambria" w:hAnsi="Cambria" w:cs="Cambria"/>
        </w:rPr>
        <w:tab/>
      </w:r>
      <w:r w:rsidR="007926B1">
        <w:rPr>
          <w:rFonts w:ascii="Cambria" w:eastAsia="Cambria" w:hAnsi="Cambria" w:cs="Cambria"/>
        </w:rPr>
        <w:tab/>
        <w:t>styremedlem LSA</w:t>
      </w:r>
    </w:p>
    <w:p w:rsidR="007926B1" w:rsidRDefault="007926B1" w:rsidP="00961064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Torgeir Folkestad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styremedlem YLF</w:t>
      </w:r>
    </w:p>
    <w:p w:rsidR="007926B1" w:rsidRDefault="007926B1" w:rsidP="00961064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Rune Olsen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Styremedlem SFLF</w:t>
      </w:r>
    </w:p>
    <w:p w:rsidR="0086353E" w:rsidRDefault="0086353E" w:rsidP="00961064">
      <w:pPr>
        <w:rPr>
          <w:rFonts w:ascii="Cambria" w:eastAsia="Cambria" w:hAnsi="Cambria" w:cs="Cambria"/>
          <w:lang w:val="nn-NO"/>
        </w:rPr>
      </w:pPr>
      <w:r>
        <w:rPr>
          <w:rFonts w:ascii="Cambria" w:eastAsia="Cambria" w:hAnsi="Cambria" w:cs="Cambria"/>
          <w:lang w:val="nn-NO"/>
        </w:rPr>
        <w:t>Marit Innerby Isaksen</w:t>
      </w:r>
      <w:r w:rsidR="007926B1">
        <w:rPr>
          <w:rFonts w:ascii="Cambria" w:eastAsia="Cambria" w:hAnsi="Cambria" w:cs="Cambria"/>
          <w:lang w:val="nn-NO"/>
        </w:rPr>
        <w:tab/>
      </w:r>
      <w:r w:rsidR="007926B1">
        <w:rPr>
          <w:rFonts w:ascii="Cambria" w:eastAsia="Cambria" w:hAnsi="Cambria" w:cs="Cambria"/>
          <w:lang w:val="nn-NO"/>
        </w:rPr>
        <w:tab/>
        <w:t>Styremedlem SFLF</w:t>
      </w:r>
    </w:p>
    <w:p w:rsidR="007926B1" w:rsidRDefault="007926B1" w:rsidP="007926B1">
      <w:pPr>
        <w:rPr>
          <w:rFonts w:ascii="Cambria" w:eastAsia="Cambria" w:hAnsi="Cambria" w:cs="Cambria"/>
          <w:lang w:val="nn-NO"/>
        </w:rPr>
      </w:pPr>
      <w:r>
        <w:rPr>
          <w:rFonts w:ascii="Cambria" w:eastAsia="Cambria" w:hAnsi="Cambria" w:cs="Cambria"/>
          <w:lang w:val="nn-NO"/>
        </w:rPr>
        <w:t xml:space="preserve">Ikkje i styret / </w:t>
      </w:r>
      <w:proofErr w:type="spellStart"/>
      <w:r>
        <w:rPr>
          <w:rFonts w:ascii="Cambria" w:eastAsia="Cambria" w:hAnsi="Cambria" w:cs="Cambria"/>
          <w:lang w:val="nn-NO"/>
        </w:rPr>
        <w:t>utvidet</w:t>
      </w:r>
      <w:proofErr w:type="spellEnd"/>
      <w:r>
        <w:rPr>
          <w:rFonts w:ascii="Cambria" w:eastAsia="Cambria" w:hAnsi="Cambria" w:cs="Cambria"/>
          <w:lang w:val="nn-NO"/>
        </w:rPr>
        <w:t xml:space="preserve"> møte:</w:t>
      </w:r>
    </w:p>
    <w:p w:rsidR="00A31749" w:rsidRDefault="007926B1" w:rsidP="00961064">
      <w:pPr>
        <w:rPr>
          <w:rFonts w:ascii="Cambria" w:eastAsia="Cambria" w:hAnsi="Cambria" w:cs="Cambria"/>
          <w:lang w:val="nn-NO"/>
        </w:rPr>
      </w:pPr>
      <w:r>
        <w:rPr>
          <w:rFonts w:ascii="Cambria" w:eastAsia="Cambria" w:hAnsi="Cambria" w:cs="Cambria"/>
          <w:lang w:val="nn-NO"/>
        </w:rPr>
        <w:t>Oda Sandli</w:t>
      </w:r>
      <w:r>
        <w:rPr>
          <w:rFonts w:ascii="Cambria" w:eastAsia="Cambria" w:hAnsi="Cambria" w:cs="Cambria"/>
          <w:lang w:val="nn-NO"/>
        </w:rPr>
        <w:tab/>
      </w:r>
      <w:r>
        <w:rPr>
          <w:rFonts w:ascii="Cambria" w:eastAsia="Cambria" w:hAnsi="Cambria" w:cs="Cambria"/>
          <w:lang w:val="nn-NO"/>
        </w:rPr>
        <w:tab/>
      </w:r>
      <w:r>
        <w:rPr>
          <w:rFonts w:ascii="Cambria" w:eastAsia="Cambria" w:hAnsi="Cambria" w:cs="Cambria"/>
          <w:lang w:val="nn-NO"/>
        </w:rPr>
        <w:tab/>
      </w:r>
      <w:r>
        <w:rPr>
          <w:rFonts w:ascii="Cambria" w:eastAsia="Cambria" w:hAnsi="Cambria" w:cs="Cambria"/>
          <w:lang w:val="nn-NO"/>
        </w:rPr>
        <w:tab/>
        <w:t>Ny FTV YLF</w:t>
      </w:r>
    </w:p>
    <w:p w:rsidR="007926B1" w:rsidRDefault="007926B1" w:rsidP="00961064">
      <w:pPr>
        <w:rPr>
          <w:rFonts w:ascii="Cambria" w:eastAsia="Cambria" w:hAnsi="Cambria" w:cs="Cambria"/>
          <w:lang w:val="nn-NO"/>
        </w:rPr>
      </w:pPr>
      <w:r>
        <w:rPr>
          <w:rFonts w:ascii="Cambria" w:eastAsia="Cambria" w:hAnsi="Cambria" w:cs="Cambria"/>
          <w:lang w:val="nn-NO"/>
        </w:rPr>
        <w:t>Christoffer Fink</w:t>
      </w:r>
      <w:r>
        <w:rPr>
          <w:rFonts w:ascii="Cambria" w:eastAsia="Cambria" w:hAnsi="Cambria" w:cs="Cambria"/>
          <w:lang w:val="nn-NO"/>
        </w:rPr>
        <w:tab/>
      </w:r>
      <w:r>
        <w:rPr>
          <w:rFonts w:ascii="Cambria" w:eastAsia="Cambria" w:hAnsi="Cambria" w:cs="Cambria"/>
          <w:lang w:val="nn-NO"/>
        </w:rPr>
        <w:tab/>
      </w:r>
      <w:r>
        <w:rPr>
          <w:rFonts w:ascii="Cambria" w:eastAsia="Cambria" w:hAnsi="Cambria" w:cs="Cambria"/>
          <w:lang w:val="nn-NO"/>
        </w:rPr>
        <w:tab/>
        <w:t>HTV OF</w:t>
      </w:r>
    </w:p>
    <w:p w:rsidR="007926B1" w:rsidRDefault="007926B1" w:rsidP="00961064">
      <w:pPr>
        <w:rPr>
          <w:rFonts w:ascii="Cambria" w:eastAsia="Cambria" w:hAnsi="Cambria" w:cs="Cambria"/>
          <w:lang w:val="nn-NO"/>
        </w:rPr>
      </w:pPr>
      <w:r>
        <w:rPr>
          <w:rFonts w:ascii="Cambria" w:eastAsia="Cambria" w:hAnsi="Cambria" w:cs="Cambria"/>
          <w:lang w:val="nn-NO"/>
        </w:rPr>
        <w:t>Stig Blehr</w:t>
      </w:r>
      <w:r>
        <w:rPr>
          <w:rFonts w:ascii="Cambria" w:eastAsia="Cambria" w:hAnsi="Cambria" w:cs="Cambria"/>
          <w:lang w:val="nn-NO"/>
        </w:rPr>
        <w:tab/>
      </w:r>
      <w:r>
        <w:rPr>
          <w:rFonts w:ascii="Cambria" w:eastAsia="Cambria" w:hAnsi="Cambria" w:cs="Cambria"/>
          <w:lang w:val="nn-NO"/>
        </w:rPr>
        <w:tab/>
      </w:r>
      <w:r>
        <w:rPr>
          <w:rFonts w:ascii="Cambria" w:eastAsia="Cambria" w:hAnsi="Cambria" w:cs="Cambria"/>
          <w:lang w:val="nn-NO"/>
        </w:rPr>
        <w:tab/>
      </w:r>
      <w:r>
        <w:rPr>
          <w:rFonts w:ascii="Cambria" w:eastAsia="Cambria" w:hAnsi="Cambria" w:cs="Cambria"/>
          <w:lang w:val="nn-NO"/>
        </w:rPr>
        <w:tab/>
      </w:r>
      <w:proofErr w:type="spellStart"/>
      <w:r>
        <w:rPr>
          <w:rFonts w:ascii="Cambria" w:eastAsia="Cambria" w:hAnsi="Cambria" w:cs="Cambria"/>
          <w:lang w:val="nn-NO"/>
        </w:rPr>
        <w:t>KlinikkTV</w:t>
      </w:r>
      <w:proofErr w:type="spellEnd"/>
      <w:r>
        <w:rPr>
          <w:rFonts w:ascii="Cambria" w:eastAsia="Cambria" w:hAnsi="Cambria" w:cs="Cambria"/>
          <w:lang w:val="nn-NO"/>
        </w:rPr>
        <w:t xml:space="preserve"> </w:t>
      </w:r>
      <w:proofErr w:type="spellStart"/>
      <w:r>
        <w:rPr>
          <w:rFonts w:ascii="Cambria" w:eastAsia="Cambria" w:hAnsi="Cambria" w:cs="Cambria"/>
          <w:lang w:val="nn-NO"/>
        </w:rPr>
        <w:t>Kir</w:t>
      </w:r>
      <w:proofErr w:type="spellEnd"/>
      <w:r>
        <w:rPr>
          <w:rFonts w:ascii="Cambria" w:eastAsia="Cambria" w:hAnsi="Cambria" w:cs="Cambria"/>
          <w:lang w:val="nn-NO"/>
        </w:rPr>
        <w:tab/>
      </w:r>
    </w:p>
    <w:p w:rsidR="007926B1" w:rsidRDefault="007926B1" w:rsidP="00961064">
      <w:pPr>
        <w:rPr>
          <w:rFonts w:ascii="Cambria" w:eastAsia="Cambria" w:hAnsi="Cambria" w:cs="Cambria"/>
          <w:lang w:val="nn-NO"/>
        </w:rPr>
      </w:pPr>
      <w:r>
        <w:rPr>
          <w:rFonts w:ascii="Cambria" w:eastAsia="Cambria" w:hAnsi="Cambria" w:cs="Cambria"/>
          <w:lang w:val="nn-NO"/>
        </w:rPr>
        <w:t>Nils Richter</w:t>
      </w:r>
      <w:r>
        <w:rPr>
          <w:rFonts w:ascii="Cambria" w:eastAsia="Cambria" w:hAnsi="Cambria" w:cs="Cambria"/>
          <w:lang w:val="nn-NO"/>
        </w:rPr>
        <w:tab/>
      </w:r>
      <w:r>
        <w:rPr>
          <w:rFonts w:ascii="Cambria" w:eastAsia="Cambria" w:hAnsi="Cambria" w:cs="Cambria"/>
          <w:lang w:val="nn-NO"/>
        </w:rPr>
        <w:tab/>
      </w:r>
      <w:r>
        <w:rPr>
          <w:rFonts w:ascii="Cambria" w:eastAsia="Cambria" w:hAnsi="Cambria" w:cs="Cambria"/>
          <w:lang w:val="nn-NO"/>
        </w:rPr>
        <w:tab/>
      </w:r>
      <w:r>
        <w:rPr>
          <w:rFonts w:ascii="Cambria" w:eastAsia="Cambria" w:hAnsi="Cambria" w:cs="Cambria"/>
          <w:lang w:val="nn-NO"/>
        </w:rPr>
        <w:tab/>
        <w:t>HTV YLF</w:t>
      </w:r>
      <w:r>
        <w:rPr>
          <w:rFonts w:ascii="Cambria" w:eastAsia="Cambria" w:hAnsi="Cambria" w:cs="Cambria"/>
          <w:lang w:val="nn-NO"/>
        </w:rPr>
        <w:tab/>
      </w:r>
    </w:p>
    <w:p w:rsidR="007926B1" w:rsidRPr="0038035C" w:rsidRDefault="007926B1" w:rsidP="00961064">
      <w:pPr>
        <w:rPr>
          <w:rFonts w:ascii="Cambria" w:eastAsia="Cambria" w:hAnsi="Cambria" w:cs="Cambria"/>
          <w:lang w:val="nn-NO"/>
        </w:rPr>
      </w:pPr>
      <w:r>
        <w:rPr>
          <w:rFonts w:ascii="Cambria" w:eastAsia="Cambria" w:hAnsi="Cambria" w:cs="Cambria"/>
          <w:lang w:val="nn-NO"/>
        </w:rPr>
        <w:t>Øyvind Elvetun</w:t>
      </w:r>
      <w:r>
        <w:rPr>
          <w:rFonts w:ascii="Cambria" w:eastAsia="Cambria" w:hAnsi="Cambria" w:cs="Cambria"/>
          <w:lang w:val="nn-NO"/>
        </w:rPr>
        <w:tab/>
      </w:r>
      <w:r>
        <w:rPr>
          <w:rFonts w:ascii="Cambria" w:eastAsia="Cambria" w:hAnsi="Cambria" w:cs="Cambria"/>
          <w:lang w:val="nn-NO"/>
        </w:rPr>
        <w:tab/>
      </w:r>
      <w:r>
        <w:rPr>
          <w:rFonts w:ascii="Cambria" w:eastAsia="Cambria" w:hAnsi="Cambria" w:cs="Cambria"/>
          <w:lang w:val="nn-NO"/>
        </w:rPr>
        <w:tab/>
      </w:r>
      <w:proofErr w:type="spellStart"/>
      <w:r>
        <w:rPr>
          <w:rFonts w:ascii="Cambria" w:eastAsia="Cambria" w:hAnsi="Cambria" w:cs="Cambria"/>
          <w:lang w:val="nn-NO"/>
        </w:rPr>
        <w:t>KlinikkTV</w:t>
      </w:r>
      <w:proofErr w:type="spellEnd"/>
      <w:r>
        <w:rPr>
          <w:rFonts w:ascii="Cambria" w:eastAsia="Cambria" w:hAnsi="Cambria" w:cs="Cambria"/>
          <w:lang w:val="nn-NO"/>
        </w:rPr>
        <w:t xml:space="preserve"> Med</w:t>
      </w:r>
    </w:p>
    <w:p w:rsidR="00961064" w:rsidRPr="00E935EE" w:rsidRDefault="00961064" w:rsidP="00BC11C9">
      <w:pPr>
        <w:widowControl/>
        <w:rPr>
          <w:rFonts w:asciiTheme="majorHAnsi" w:hAnsiTheme="majorHAnsi"/>
          <w:snapToGrid/>
          <w:szCs w:val="24"/>
          <w:lang w:val="nn-NO"/>
        </w:rPr>
      </w:pPr>
    </w:p>
    <w:p w:rsidR="00CB64CE" w:rsidRPr="006E5048" w:rsidRDefault="00CB64CE" w:rsidP="00A54628">
      <w:pPr>
        <w:widowControl/>
        <w:rPr>
          <w:rFonts w:asciiTheme="majorHAnsi" w:hAnsiTheme="majorHAnsi"/>
          <w:szCs w:val="24"/>
          <w:lang w:val="nn-NO"/>
        </w:rPr>
      </w:pPr>
    </w:p>
    <w:p w:rsidR="000849D8" w:rsidRDefault="000849D8" w:rsidP="000849D8">
      <w:pPr>
        <w:widowControl/>
        <w:rPr>
          <w:rFonts w:asciiTheme="majorHAnsi" w:hAnsiTheme="majorHAnsi"/>
          <w:snapToGrid/>
          <w:szCs w:val="24"/>
          <w:lang w:val="nn-NO"/>
        </w:rPr>
      </w:pPr>
      <w:r w:rsidRPr="00F3651B">
        <w:rPr>
          <w:rFonts w:asciiTheme="majorHAnsi" w:hAnsiTheme="majorHAnsi"/>
          <w:snapToGrid/>
          <w:szCs w:val="24"/>
          <w:lang w:val="nn-NO"/>
        </w:rPr>
        <w:t xml:space="preserve">Sak  </w:t>
      </w:r>
      <w:r w:rsidR="008733B3">
        <w:rPr>
          <w:rFonts w:asciiTheme="majorHAnsi" w:hAnsiTheme="majorHAnsi"/>
          <w:snapToGrid/>
          <w:szCs w:val="24"/>
          <w:lang w:val="nn-NO"/>
        </w:rPr>
        <w:t xml:space="preserve"> 15</w:t>
      </w:r>
      <w:r>
        <w:rPr>
          <w:rFonts w:asciiTheme="majorHAnsi" w:hAnsiTheme="majorHAnsi"/>
          <w:snapToGrid/>
          <w:szCs w:val="24"/>
          <w:lang w:val="nn-NO"/>
        </w:rPr>
        <w:t xml:space="preserve">/17: </w:t>
      </w:r>
      <w:r>
        <w:rPr>
          <w:rFonts w:asciiTheme="majorHAnsi" w:hAnsiTheme="majorHAnsi"/>
          <w:snapToGrid/>
          <w:szCs w:val="24"/>
          <w:lang w:val="nn-NO"/>
        </w:rPr>
        <w:tab/>
        <w:t>Go</w:t>
      </w:r>
      <w:r w:rsidRPr="00F3651B">
        <w:rPr>
          <w:rFonts w:asciiTheme="majorHAnsi" w:hAnsiTheme="majorHAnsi"/>
          <w:snapToGrid/>
          <w:szCs w:val="24"/>
          <w:lang w:val="nn-NO"/>
        </w:rPr>
        <w:t>dkjenning av referat frå styremøte</w:t>
      </w:r>
      <w:r>
        <w:rPr>
          <w:rFonts w:asciiTheme="majorHAnsi" w:hAnsiTheme="majorHAnsi"/>
          <w:snapToGrid/>
          <w:szCs w:val="24"/>
          <w:lang w:val="nn-NO"/>
        </w:rPr>
        <w:t>t</w:t>
      </w:r>
      <w:r w:rsidRPr="00F3651B">
        <w:rPr>
          <w:rFonts w:asciiTheme="majorHAnsi" w:hAnsiTheme="majorHAnsi"/>
          <w:snapToGrid/>
          <w:szCs w:val="24"/>
          <w:lang w:val="nn-NO"/>
        </w:rPr>
        <w:t xml:space="preserve">  </w:t>
      </w:r>
      <w:r w:rsidR="008733B3">
        <w:rPr>
          <w:rFonts w:asciiTheme="majorHAnsi" w:hAnsiTheme="majorHAnsi"/>
          <w:snapToGrid/>
          <w:szCs w:val="24"/>
          <w:lang w:val="nn-NO"/>
        </w:rPr>
        <w:t>11</w:t>
      </w:r>
      <w:r>
        <w:rPr>
          <w:rFonts w:asciiTheme="majorHAnsi" w:hAnsiTheme="majorHAnsi"/>
          <w:snapToGrid/>
          <w:szCs w:val="24"/>
          <w:lang w:val="nn-NO"/>
        </w:rPr>
        <w:t xml:space="preserve">. </w:t>
      </w:r>
      <w:r w:rsidR="008733B3">
        <w:rPr>
          <w:rFonts w:asciiTheme="majorHAnsi" w:hAnsiTheme="majorHAnsi"/>
          <w:snapToGrid/>
          <w:szCs w:val="24"/>
          <w:lang w:val="nn-NO"/>
        </w:rPr>
        <w:t>mai</w:t>
      </w:r>
      <w:r w:rsidRPr="00F3651B">
        <w:rPr>
          <w:rFonts w:asciiTheme="majorHAnsi" w:hAnsiTheme="majorHAnsi"/>
          <w:snapToGrid/>
          <w:szCs w:val="24"/>
          <w:lang w:val="nn-NO"/>
        </w:rPr>
        <w:t xml:space="preserve"> 201</w:t>
      </w:r>
      <w:r w:rsidR="00A31749">
        <w:rPr>
          <w:rFonts w:asciiTheme="majorHAnsi" w:hAnsiTheme="majorHAnsi"/>
          <w:snapToGrid/>
          <w:szCs w:val="24"/>
          <w:lang w:val="nn-NO"/>
        </w:rPr>
        <w:t>7</w:t>
      </w:r>
      <w:r w:rsidRPr="00F3651B">
        <w:rPr>
          <w:rFonts w:asciiTheme="majorHAnsi" w:hAnsiTheme="majorHAnsi"/>
          <w:snapToGrid/>
          <w:szCs w:val="24"/>
          <w:lang w:val="nn-NO"/>
        </w:rPr>
        <w:t>.</w:t>
      </w:r>
    </w:p>
    <w:p w:rsidR="000849D8" w:rsidRDefault="000849D8" w:rsidP="000849D8">
      <w:pPr>
        <w:widowControl/>
        <w:rPr>
          <w:rFonts w:asciiTheme="majorHAnsi" w:hAnsiTheme="majorHAnsi"/>
          <w:snapToGrid/>
          <w:szCs w:val="24"/>
          <w:lang w:val="nn-NO"/>
        </w:rPr>
      </w:pPr>
    </w:p>
    <w:p w:rsidR="000849D8" w:rsidRDefault="008733B3" w:rsidP="000849D8">
      <w:pPr>
        <w:widowControl/>
        <w:rPr>
          <w:rFonts w:asciiTheme="majorHAnsi" w:hAnsiTheme="majorHAnsi"/>
          <w:snapToGrid/>
          <w:szCs w:val="24"/>
          <w:lang w:val="nn-NO"/>
        </w:rPr>
      </w:pPr>
      <w:r>
        <w:rPr>
          <w:rFonts w:asciiTheme="majorHAnsi" w:hAnsiTheme="majorHAnsi"/>
          <w:snapToGrid/>
          <w:szCs w:val="24"/>
          <w:lang w:val="nn-NO"/>
        </w:rPr>
        <w:t>Sak   16</w:t>
      </w:r>
      <w:r w:rsidR="000849D8">
        <w:rPr>
          <w:rFonts w:asciiTheme="majorHAnsi" w:hAnsiTheme="majorHAnsi"/>
          <w:snapToGrid/>
          <w:szCs w:val="24"/>
          <w:lang w:val="nn-NO"/>
        </w:rPr>
        <w:t>/17:</w:t>
      </w:r>
      <w:r w:rsidR="000849D8">
        <w:rPr>
          <w:rFonts w:asciiTheme="majorHAnsi" w:hAnsiTheme="majorHAnsi"/>
          <w:snapToGrid/>
          <w:szCs w:val="24"/>
          <w:lang w:val="nn-NO"/>
        </w:rPr>
        <w:tab/>
        <w:t xml:space="preserve">Nytt frå </w:t>
      </w:r>
      <w:proofErr w:type="spellStart"/>
      <w:r w:rsidR="000849D8">
        <w:rPr>
          <w:rFonts w:asciiTheme="majorHAnsi" w:hAnsiTheme="majorHAnsi"/>
          <w:snapToGrid/>
          <w:szCs w:val="24"/>
          <w:lang w:val="nn-NO"/>
        </w:rPr>
        <w:t>styremedlemma</w:t>
      </w:r>
      <w:proofErr w:type="spellEnd"/>
    </w:p>
    <w:p w:rsidR="0086353E" w:rsidRDefault="0086353E" w:rsidP="000849D8">
      <w:pPr>
        <w:widowControl/>
        <w:rPr>
          <w:rFonts w:asciiTheme="majorHAnsi" w:hAnsiTheme="majorHAnsi"/>
          <w:snapToGrid/>
          <w:szCs w:val="24"/>
          <w:lang w:val="nn-NO"/>
        </w:rPr>
      </w:pPr>
      <w:r>
        <w:rPr>
          <w:rFonts w:asciiTheme="majorHAnsi" w:hAnsiTheme="majorHAnsi"/>
          <w:snapToGrid/>
          <w:szCs w:val="24"/>
          <w:lang w:val="nn-NO"/>
        </w:rPr>
        <w:tab/>
      </w:r>
      <w:r>
        <w:rPr>
          <w:rFonts w:asciiTheme="majorHAnsi" w:hAnsiTheme="majorHAnsi"/>
          <w:snapToGrid/>
          <w:szCs w:val="24"/>
          <w:lang w:val="nn-NO"/>
        </w:rPr>
        <w:tab/>
      </w:r>
      <w:r>
        <w:rPr>
          <w:rFonts w:asciiTheme="majorHAnsi" w:hAnsiTheme="majorHAnsi"/>
          <w:snapToGrid/>
          <w:szCs w:val="24"/>
          <w:lang w:val="nn-NO"/>
        </w:rPr>
        <w:tab/>
        <w:t>-runde rundt bordet</w:t>
      </w:r>
    </w:p>
    <w:p w:rsidR="000849D8" w:rsidRDefault="000849D8" w:rsidP="000849D8">
      <w:pPr>
        <w:widowControl/>
        <w:rPr>
          <w:rFonts w:asciiTheme="majorHAnsi" w:hAnsiTheme="majorHAnsi"/>
          <w:snapToGrid/>
          <w:szCs w:val="24"/>
          <w:lang w:val="nn-NO"/>
        </w:rPr>
      </w:pPr>
    </w:p>
    <w:p w:rsidR="000849D8" w:rsidRPr="008733B3" w:rsidRDefault="008733B3" w:rsidP="000849D8">
      <w:pPr>
        <w:widowControl/>
        <w:rPr>
          <w:rFonts w:asciiTheme="majorHAnsi" w:hAnsiTheme="majorHAnsi"/>
          <w:snapToGrid/>
          <w:szCs w:val="24"/>
          <w:lang w:val="da-DK"/>
        </w:rPr>
      </w:pPr>
      <w:r w:rsidRPr="008733B3">
        <w:rPr>
          <w:rFonts w:asciiTheme="majorHAnsi" w:hAnsiTheme="majorHAnsi"/>
          <w:snapToGrid/>
          <w:szCs w:val="24"/>
          <w:lang w:val="da-DK"/>
        </w:rPr>
        <w:t>Sak   17</w:t>
      </w:r>
      <w:r w:rsidR="000849D8" w:rsidRPr="008733B3">
        <w:rPr>
          <w:rFonts w:asciiTheme="majorHAnsi" w:hAnsiTheme="majorHAnsi"/>
          <w:snapToGrid/>
          <w:szCs w:val="24"/>
          <w:lang w:val="da-DK"/>
        </w:rPr>
        <w:t>/17:</w:t>
      </w:r>
      <w:r w:rsidR="000849D8" w:rsidRPr="008733B3">
        <w:rPr>
          <w:rFonts w:asciiTheme="majorHAnsi" w:hAnsiTheme="majorHAnsi"/>
          <w:snapToGrid/>
          <w:szCs w:val="24"/>
          <w:lang w:val="da-DK"/>
        </w:rPr>
        <w:tab/>
      </w:r>
      <w:r w:rsidRPr="008733B3">
        <w:rPr>
          <w:rFonts w:asciiTheme="majorHAnsi" w:hAnsiTheme="majorHAnsi"/>
          <w:snapToGrid/>
          <w:szCs w:val="24"/>
          <w:lang w:val="da-DK"/>
        </w:rPr>
        <w:t>Bekymring til Helse Vest</w:t>
      </w:r>
    </w:p>
    <w:p w:rsidR="0086353E" w:rsidRPr="008733B3" w:rsidRDefault="0086353E" w:rsidP="000849D8">
      <w:pPr>
        <w:widowControl/>
        <w:rPr>
          <w:rFonts w:asciiTheme="majorHAnsi" w:hAnsiTheme="majorHAnsi"/>
          <w:snapToGrid/>
          <w:szCs w:val="24"/>
          <w:lang w:val="nn-NO"/>
        </w:rPr>
      </w:pPr>
      <w:r w:rsidRPr="008733B3">
        <w:rPr>
          <w:rFonts w:asciiTheme="majorHAnsi" w:hAnsiTheme="majorHAnsi"/>
          <w:snapToGrid/>
          <w:szCs w:val="24"/>
          <w:lang w:val="da-DK"/>
        </w:rPr>
        <w:tab/>
      </w:r>
      <w:r w:rsidRPr="008733B3">
        <w:rPr>
          <w:rFonts w:asciiTheme="majorHAnsi" w:hAnsiTheme="majorHAnsi"/>
          <w:snapToGrid/>
          <w:szCs w:val="24"/>
          <w:lang w:val="da-DK"/>
        </w:rPr>
        <w:tab/>
      </w:r>
      <w:r w:rsidRPr="008733B3">
        <w:rPr>
          <w:rFonts w:asciiTheme="majorHAnsi" w:hAnsiTheme="majorHAnsi"/>
          <w:snapToGrid/>
          <w:szCs w:val="24"/>
          <w:lang w:val="da-DK"/>
        </w:rPr>
        <w:tab/>
      </w:r>
      <w:r w:rsidRPr="008733B3">
        <w:rPr>
          <w:rFonts w:asciiTheme="majorHAnsi" w:hAnsiTheme="majorHAnsi"/>
          <w:snapToGrid/>
          <w:szCs w:val="24"/>
          <w:lang w:val="nn-NO"/>
        </w:rPr>
        <w:t>-</w:t>
      </w:r>
      <w:r w:rsidR="008733B3" w:rsidRPr="008733B3">
        <w:rPr>
          <w:rFonts w:asciiTheme="majorHAnsi" w:hAnsiTheme="majorHAnsi"/>
          <w:snapToGrid/>
          <w:szCs w:val="24"/>
          <w:lang w:val="nn-NO"/>
        </w:rPr>
        <w:t xml:space="preserve">styret har arbeidd med ei bekymringsmelding som </w:t>
      </w:r>
      <w:proofErr w:type="spellStart"/>
      <w:r w:rsidR="008733B3" w:rsidRPr="008733B3">
        <w:rPr>
          <w:rFonts w:asciiTheme="majorHAnsi" w:hAnsiTheme="majorHAnsi"/>
          <w:snapToGrid/>
          <w:szCs w:val="24"/>
          <w:lang w:val="nn-NO"/>
        </w:rPr>
        <w:t>vedtas</w:t>
      </w:r>
      <w:proofErr w:type="spellEnd"/>
      <w:r w:rsidR="008733B3" w:rsidRPr="008733B3">
        <w:rPr>
          <w:rFonts w:asciiTheme="majorHAnsi" w:hAnsiTheme="majorHAnsi"/>
          <w:snapToGrid/>
          <w:szCs w:val="24"/>
          <w:lang w:val="nn-NO"/>
        </w:rPr>
        <w:t xml:space="preserve"> </w:t>
      </w:r>
    </w:p>
    <w:p w:rsidR="000849D8" w:rsidRPr="008733B3" w:rsidRDefault="000849D8" w:rsidP="000849D8">
      <w:pPr>
        <w:widowControl/>
        <w:rPr>
          <w:rFonts w:asciiTheme="majorHAnsi" w:hAnsiTheme="majorHAnsi"/>
          <w:snapToGrid/>
          <w:szCs w:val="24"/>
          <w:lang w:val="nn-NO"/>
        </w:rPr>
      </w:pPr>
    </w:p>
    <w:p w:rsidR="000849D8" w:rsidRDefault="000849D8" w:rsidP="000849D8">
      <w:pPr>
        <w:widowControl/>
        <w:rPr>
          <w:rFonts w:asciiTheme="majorHAnsi" w:hAnsiTheme="majorHAnsi"/>
          <w:snapToGrid/>
          <w:szCs w:val="24"/>
          <w:lang w:val="nn-NO"/>
        </w:rPr>
      </w:pPr>
      <w:r>
        <w:rPr>
          <w:rFonts w:asciiTheme="majorHAnsi" w:hAnsiTheme="majorHAnsi"/>
          <w:snapToGrid/>
          <w:szCs w:val="24"/>
          <w:lang w:val="nn-NO"/>
        </w:rPr>
        <w:t xml:space="preserve">Sak   </w:t>
      </w:r>
      <w:r w:rsidR="008733B3">
        <w:rPr>
          <w:rFonts w:asciiTheme="majorHAnsi" w:hAnsiTheme="majorHAnsi"/>
          <w:snapToGrid/>
          <w:szCs w:val="24"/>
          <w:lang w:val="nn-NO"/>
        </w:rPr>
        <w:t>18</w:t>
      </w:r>
      <w:r>
        <w:rPr>
          <w:rFonts w:asciiTheme="majorHAnsi" w:hAnsiTheme="majorHAnsi"/>
          <w:snapToGrid/>
          <w:szCs w:val="24"/>
          <w:lang w:val="nn-NO"/>
        </w:rPr>
        <w:t>/17:</w:t>
      </w:r>
      <w:r>
        <w:rPr>
          <w:rFonts w:asciiTheme="majorHAnsi" w:hAnsiTheme="majorHAnsi"/>
          <w:snapToGrid/>
          <w:szCs w:val="24"/>
          <w:lang w:val="nn-NO"/>
        </w:rPr>
        <w:tab/>
      </w:r>
      <w:r w:rsidR="008733B3">
        <w:rPr>
          <w:rFonts w:asciiTheme="majorHAnsi" w:hAnsiTheme="majorHAnsi"/>
          <w:snapToGrid/>
          <w:szCs w:val="24"/>
          <w:lang w:val="nn-NO"/>
        </w:rPr>
        <w:t xml:space="preserve">Samarbeid med </w:t>
      </w:r>
      <w:proofErr w:type="spellStart"/>
      <w:r w:rsidR="008733B3">
        <w:rPr>
          <w:rFonts w:asciiTheme="majorHAnsi" w:hAnsiTheme="majorHAnsi"/>
          <w:snapToGrid/>
          <w:szCs w:val="24"/>
          <w:lang w:val="nn-NO"/>
        </w:rPr>
        <w:t>sekreteriatet</w:t>
      </w:r>
      <w:proofErr w:type="spellEnd"/>
      <w:r w:rsidR="008733B3">
        <w:rPr>
          <w:rFonts w:asciiTheme="majorHAnsi" w:hAnsiTheme="majorHAnsi"/>
          <w:snapToGrid/>
          <w:szCs w:val="24"/>
          <w:lang w:val="nn-NO"/>
        </w:rPr>
        <w:t xml:space="preserve"> til Hordaland </w:t>
      </w:r>
      <w:proofErr w:type="spellStart"/>
      <w:r w:rsidR="008733B3">
        <w:rPr>
          <w:rFonts w:asciiTheme="majorHAnsi" w:hAnsiTheme="majorHAnsi"/>
          <w:snapToGrid/>
          <w:szCs w:val="24"/>
          <w:lang w:val="nn-NO"/>
        </w:rPr>
        <w:t>legeforening</w:t>
      </w:r>
      <w:proofErr w:type="spellEnd"/>
    </w:p>
    <w:p w:rsidR="0086353E" w:rsidRPr="0086353E" w:rsidRDefault="008733B3" w:rsidP="0086353E">
      <w:pPr>
        <w:pStyle w:val="Listeavsnitt"/>
        <w:widowControl/>
        <w:numPr>
          <w:ilvl w:val="0"/>
          <w:numId w:val="19"/>
        </w:numPr>
        <w:rPr>
          <w:rFonts w:asciiTheme="majorHAnsi" w:hAnsiTheme="majorHAnsi"/>
          <w:snapToGrid/>
          <w:szCs w:val="24"/>
          <w:lang w:val="nn-NO"/>
        </w:rPr>
      </w:pPr>
      <w:r>
        <w:rPr>
          <w:rFonts w:asciiTheme="majorHAnsi" w:hAnsiTheme="majorHAnsi"/>
          <w:snapToGrid/>
          <w:szCs w:val="24"/>
          <w:lang w:val="nn-NO"/>
        </w:rPr>
        <w:t xml:space="preserve">Leiar skal ta kontakt og be om </w:t>
      </w:r>
      <w:proofErr w:type="spellStart"/>
      <w:r>
        <w:rPr>
          <w:rFonts w:asciiTheme="majorHAnsi" w:hAnsiTheme="majorHAnsi"/>
          <w:snapToGrid/>
          <w:szCs w:val="24"/>
          <w:lang w:val="nn-NO"/>
        </w:rPr>
        <w:t>evt</w:t>
      </w:r>
      <w:proofErr w:type="spellEnd"/>
      <w:r>
        <w:rPr>
          <w:rFonts w:asciiTheme="majorHAnsi" w:hAnsiTheme="majorHAnsi"/>
          <w:snapToGrid/>
          <w:szCs w:val="24"/>
          <w:lang w:val="nn-NO"/>
        </w:rPr>
        <w:t xml:space="preserve"> vilkår</w:t>
      </w:r>
    </w:p>
    <w:p w:rsidR="000849D8" w:rsidRDefault="000849D8" w:rsidP="000849D8">
      <w:pPr>
        <w:widowControl/>
        <w:rPr>
          <w:rFonts w:asciiTheme="majorHAnsi" w:hAnsiTheme="majorHAnsi"/>
          <w:snapToGrid/>
          <w:szCs w:val="24"/>
          <w:lang w:val="nn-NO"/>
        </w:rPr>
      </w:pPr>
    </w:p>
    <w:p w:rsidR="000849D8" w:rsidRDefault="008733B3" w:rsidP="00A31749">
      <w:pPr>
        <w:widowControl/>
        <w:rPr>
          <w:rFonts w:asciiTheme="majorHAnsi" w:hAnsiTheme="majorHAnsi"/>
          <w:snapToGrid/>
          <w:szCs w:val="24"/>
          <w:lang w:val="nn-NO"/>
        </w:rPr>
      </w:pPr>
      <w:r>
        <w:rPr>
          <w:rFonts w:asciiTheme="majorHAnsi" w:hAnsiTheme="majorHAnsi"/>
          <w:snapToGrid/>
          <w:szCs w:val="24"/>
          <w:lang w:val="nn-NO"/>
        </w:rPr>
        <w:t>Sak   19</w:t>
      </w:r>
      <w:r w:rsidR="00A31749">
        <w:rPr>
          <w:rFonts w:asciiTheme="majorHAnsi" w:hAnsiTheme="majorHAnsi"/>
          <w:snapToGrid/>
          <w:szCs w:val="24"/>
          <w:lang w:val="nn-NO"/>
        </w:rPr>
        <w:t>/</w:t>
      </w:r>
      <w:r w:rsidR="000849D8">
        <w:rPr>
          <w:rFonts w:asciiTheme="majorHAnsi" w:hAnsiTheme="majorHAnsi"/>
          <w:snapToGrid/>
          <w:szCs w:val="24"/>
          <w:lang w:val="nn-NO"/>
        </w:rPr>
        <w:t>17:</w:t>
      </w:r>
      <w:r w:rsidR="000849D8">
        <w:rPr>
          <w:rFonts w:asciiTheme="majorHAnsi" w:hAnsiTheme="majorHAnsi"/>
          <w:snapToGrid/>
          <w:szCs w:val="24"/>
          <w:lang w:val="nn-NO"/>
        </w:rPr>
        <w:tab/>
      </w:r>
      <w:r>
        <w:rPr>
          <w:rFonts w:asciiTheme="majorHAnsi" w:hAnsiTheme="majorHAnsi"/>
          <w:snapToGrid/>
          <w:szCs w:val="24"/>
          <w:lang w:val="nn-NO"/>
        </w:rPr>
        <w:t>Økonomi</w:t>
      </w:r>
    </w:p>
    <w:p w:rsidR="0086353E" w:rsidRPr="0086353E" w:rsidRDefault="0086353E" w:rsidP="0086353E">
      <w:pPr>
        <w:pStyle w:val="Listeavsnitt"/>
        <w:widowControl/>
        <w:ind w:left="2520"/>
        <w:rPr>
          <w:rFonts w:asciiTheme="majorHAnsi" w:hAnsiTheme="majorHAnsi"/>
          <w:snapToGrid/>
          <w:szCs w:val="24"/>
          <w:lang w:val="nn-NO"/>
        </w:rPr>
      </w:pPr>
    </w:p>
    <w:p w:rsidR="000849D8" w:rsidRDefault="008733B3" w:rsidP="000849D8">
      <w:pPr>
        <w:widowControl/>
        <w:rPr>
          <w:rFonts w:asciiTheme="majorHAnsi" w:hAnsiTheme="majorHAnsi"/>
          <w:snapToGrid/>
          <w:szCs w:val="24"/>
          <w:lang w:val="nn-NO"/>
        </w:rPr>
      </w:pPr>
      <w:r>
        <w:rPr>
          <w:rFonts w:asciiTheme="majorHAnsi" w:hAnsiTheme="majorHAnsi"/>
          <w:snapToGrid/>
          <w:szCs w:val="24"/>
          <w:lang w:val="nn-NO"/>
        </w:rPr>
        <w:t>Sak  20</w:t>
      </w:r>
      <w:r w:rsidR="000849D8">
        <w:rPr>
          <w:rFonts w:asciiTheme="majorHAnsi" w:hAnsiTheme="majorHAnsi"/>
          <w:snapToGrid/>
          <w:szCs w:val="24"/>
          <w:lang w:val="nn-NO"/>
        </w:rPr>
        <w:t>/17:</w:t>
      </w:r>
      <w:r w:rsidR="000849D8">
        <w:rPr>
          <w:rFonts w:asciiTheme="majorHAnsi" w:hAnsiTheme="majorHAnsi"/>
          <w:snapToGrid/>
          <w:szCs w:val="24"/>
          <w:lang w:val="nn-NO"/>
        </w:rPr>
        <w:tab/>
      </w:r>
      <w:r>
        <w:rPr>
          <w:rFonts w:asciiTheme="majorHAnsi" w:hAnsiTheme="majorHAnsi"/>
          <w:snapToGrid/>
          <w:szCs w:val="24"/>
          <w:lang w:val="nn-NO"/>
        </w:rPr>
        <w:t>Selepinnen 2017</w:t>
      </w:r>
    </w:p>
    <w:p w:rsidR="008733B3" w:rsidRDefault="008733B3" w:rsidP="000849D8">
      <w:pPr>
        <w:widowControl/>
        <w:rPr>
          <w:rFonts w:asciiTheme="majorHAnsi" w:hAnsiTheme="majorHAnsi"/>
          <w:snapToGrid/>
          <w:szCs w:val="24"/>
          <w:lang w:val="nn-NO"/>
        </w:rPr>
      </w:pPr>
    </w:p>
    <w:p w:rsidR="008733B3" w:rsidRDefault="008733B3" w:rsidP="000849D8">
      <w:pPr>
        <w:widowControl/>
        <w:rPr>
          <w:rFonts w:asciiTheme="majorHAnsi" w:hAnsiTheme="majorHAnsi"/>
          <w:snapToGrid/>
          <w:szCs w:val="24"/>
          <w:lang w:val="nn-NO"/>
        </w:rPr>
      </w:pPr>
      <w:r>
        <w:rPr>
          <w:rFonts w:asciiTheme="majorHAnsi" w:hAnsiTheme="majorHAnsi"/>
          <w:snapToGrid/>
          <w:szCs w:val="24"/>
          <w:lang w:val="nn-NO"/>
        </w:rPr>
        <w:t>Sak 21/17:</w:t>
      </w:r>
      <w:r>
        <w:rPr>
          <w:rFonts w:asciiTheme="majorHAnsi" w:hAnsiTheme="majorHAnsi"/>
          <w:snapToGrid/>
          <w:szCs w:val="24"/>
          <w:lang w:val="nn-NO"/>
        </w:rPr>
        <w:tab/>
        <w:t>Oppgåvefordeling haustmøtet</w:t>
      </w:r>
    </w:p>
    <w:p w:rsidR="008733B3" w:rsidRDefault="008733B3" w:rsidP="000849D8">
      <w:pPr>
        <w:widowControl/>
        <w:rPr>
          <w:rFonts w:asciiTheme="majorHAnsi" w:hAnsiTheme="majorHAnsi"/>
          <w:snapToGrid/>
          <w:szCs w:val="24"/>
          <w:lang w:val="nn-NO"/>
        </w:rPr>
      </w:pPr>
    </w:p>
    <w:p w:rsidR="008733B3" w:rsidRDefault="008733B3" w:rsidP="000849D8">
      <w:pPr>
        <w:widowControl/>
        <w:rPr>
          <w:rFonts w:asciiTheme="majorHAnsi" w:hAnsiTheme="majorHAnsi"/>
          <w:snapToGrid/>
          <w:szCs w:val="24"/>
          <w:lang w:val="nn-NO"/>
        </w:rPr>
      </w:pPr>
      <w:r>
        <w:rPr>
          <w:rFonts w:asciiTheme="majorHAnsi" w:hAnsiTheme="majorHAnsi"/>
          <w:snapToGrid/>
          <w:szCs w:val="24"/>
          <w:lang w:val="nn-NO"/>
        </w:rPr>
        <w:t>Sak 22/17:</w:t>
      </w:r>
      <w:r>
        <w:rPr>
          <w:rFonts w:asciiTheme="majorHAnsi" w:hAnsiTheme="majorHAnsi"/>
          <w:snapToGrid/>
          <w:szCs w:val="24"/>
          <w:lang w:val="nn-NO"/>
        </w:rPr>
        <w:tab/>
        <w:t>Ymse , høyringar</w:t>
      </w:r>
    </w:p>
    <w:p w:rsidR="00E875F0" w:rsidRDefault="00E875F0" w:rsidP="00E875F0">
      <w:pPr>
        <w:widowControl/>
        <w:ind w:left="1440" w:firstLine="720"/>
        <w:rPr>
          <w:rFonts w:asciiTheme="majorHAnsi" w:hAnsiTheme="majorHAnsi"/>
          <w:snapToGrid/>
          <w:szCs w:val="24"/>
          <w:lang w:val="nn-NO"/>
        </w:rPr>
      </w:pPr>
    </w:p>
    <w:p w:rsidR="00A12F6F" w:rsidRDefault="00A12F6F" w:rsidP="00470295">
      <w:pPr>
        <w:rPr>
          <w:rFonts w:asciiTheme="majorHAnsi" w:hAnsiTheme="majorHAnsi"/>
          <w:szCs w:val="24"/>
          <w:lang w:val="nn-NO"/>
        </w:rPr>
      </w:pPr>
    </w:p>
    <w:p w:rsidR="00920324" w:rsidRDefault="00920324" w:rsidP="00470295">
      <w:pPr>
        <w:rPr>
          <w:rFonts w:asciiTheme="majorHAnsi" w:hAnsiTheme="majorHAnsi"/>
          <w:szCs w:val="24"/>
          <w:lang w:val="nn-NO"/>
        </w:rPr>
      </w:pPr>
    </w:p>
    <w:p w:rsidR="00920324" w:rsidRPr="00961064" w:rsidRDefault="00920324" w:rsidP="00470295">
      <w:pPr>
        <w:rPr>
          <w:rFonts w:asciiTheme="majorHAnsi" w:hAnsiTheme="majorHAnsi"/>
          <w:szCs w:val="24"/>
          <w:lang w:val="nn-NO"/>
        </w:rPr>
      </w:pPr>
    </w:p>
    <w:p w:rsidR="00961064" w:rsidRDefault="00961064" w:rsidP="00961064">
      <w:pPr>
        <w:rPr>
          <w:rFonts w:asciiTheme="majorHAnsi" w:hAnsiTheme="majorHAnsi"/>
          <w:szCs w:val="24"/>
          <w:lang w:val="nn-NO"/>
        </w:rPr>
      </w:pPr>
      <w:r>
        <w:rPr>
          <w:rFonts w:asciiTheme="majorHAnsi" w:hAnsiTheme="majorHAnsi"/>
          <w:szCs w:val="24"/>
          <w:lang w:val="nn-NO"/>
        </w:rPr>
        <w:t>Ronny Cassells</w:t>
      </w:r>
    </w:p>
    <w:p w:rsidR="00682285" w:rsidRPr="008733B3" w:rsidRDefault="00961064">
      <w:pPr>
        <w:rPr>
          <w:rFonts w:asciiTheme="majorHAnsi" w:hAnsiTheme="majorHAnsi"/>
          <w:szCs w:val="24"/>
          <w:lang w:val="nn-NO"/>
        </w:rPr>
      </w:pPr>
      <w:r>
        <w:rPr>
          <w:rFonts w:asciiTheme="majorHAnsi" w:hAnsiTheme="majorHAnsi"/>
          <w:szCs w:val="24"/>
          <w:lang w:val="nn-NO"/>
        </w:rPr>
        <w:t>Leiar</w:t>
      </w:r>
    </w:p>
    <w:sectPr w:rsidR="00682285" w:rsidRPr="008733B3" w:rsidSect="001178E6">
      <w:footerReference w:type="default" r:id="rId9"/>
      <w:endnotePr>
        <w:numFmt w:val="decimal"/>
      </w:endnotePr>
      <w:pgSz w:w="11906" w:h="16838" w:code="9"/>
      <w:pgMar w:top="1418" w:right="1304" w:bottom="1418" w:left="1440" w:header="1440" w:footer="454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17DA" w:rsidRDefault="008D17DA">
      <w:pPr>
        <w:spacing w:line="20" w:lineRule="exact"/>
      </w:pPr>
    </w:p>
  </w:endnote>
  <w:endnote w:type="continuationSeparator" w:id="0">
    <w:p w:rsidR="008D17DA" w:rsidRDefault="008D17DA">
      <w:r>
        <w:t xml:space="preserve"> </w:t>
      </w:r>
    </w:p>
  </w:endnote>
  <w:endnote w:type="continuationNotice" w:id="1">
    <w:p w:rsidR="008D17DA" w:rsidRDefault="008D17DA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4628" w:rsidRPr="00A54628" w:rsidRDefault="009A7B4B" w:rsidP="002F5A08">
    <w:pPr>
      <w:pStyle w:val="Bunntekst"/>
      <w:rPr>
        <w:rFonts w:ascii="Garamond" w:hAnsi="Garamond" w:cs="MV Boli"/>
        <w:sz w:val="18"/>
        <w:szCs w:val="18"/>
        <w:lang w:val="nn-NO"/>
      </w:rPr>
    </w:pPr>
    <w:r w:rsidRPr="00A54628">
      <w:rPr>
        <w:rFonts w:ascii="Garamond" w:hAnsi="Garamond" w:cs="MV Boli"/>
        <w:sz w:val="18"/>
        <w:szCs w:val="18"/>
        <w:lang w:val="nn-NO"/>
      </w:rPr>
      <w:t xml:space="preserve">Sogn og Fjordane </w:t>
    </w:r>
    <w:proofErr w:type="spellStart"/>
    <w:r w:rsidRPr="00A54628">
      <w:rPr>
        <w:rFonts w:ascii="Garamond" w:hAnsi="Garamond" w:cs="MV Boli"/>
        <w:sz w:val="18"/>
        <w:szCs w:val="18"/>
        <w:lang w:val="nn-NO"/>
      </w:rPr>
      <w:t>legeforening</w:t>
    </w:r>
    <w:proofErr w:type="spellEnd"/>
    <w:r w:rsidRPr="00A54628">
      <w:rPr>
        <w:rFonts w:ascii="Garamond" w:hAnsi="Garamond"/>
        <w:sz w:val="18"/>
        <w:szCs w:val="18"/>
        <w:lang w:val="nn-NO"/>
      </w:rPr>
      <w:t xml:space="preserve"> </w:t>
    </w:r>
    <w:r w:rsidRPr="00A54628">
      <w:rPr>
        <w:rFonts w:ascii="Garamond" w:hAnsi="Garamond" w:cs="MV Boli"/>
        <w:sz w:val="18"/>
        <w:szCs w:val="18"/>
        <w:lang w:val="nn-NO"/>
      </w:rPr>
      <w:t xml:space="preserve">• </w:t>
    </w:r>
    <w:proofErr w:type="spellStart"/>
    <w:r w:rsidRPr="00A54628">
      <w:rPr>
        <w:rFonts w:ascii="Garamond" w:hAnsi="Garamond" w:cs="MV Boli"/>
        <w:sz w:val="18"/>
        <w:szCs w:val="18"/>
        <w:lang w:val="nn-NO"/>
      </w:rPr>
      <w:t>Lokalforening</w:t>
    </w:r>
    <w:proofErr w:type="spellEnd"/>
    <w:r w:rsidRPr="00A54628">
      <w:rPr>
        <w:rFonts w:ascii="Garamond" w:hAnsi="Garamond" w:cs="MV Boli"/>
        <w:sz w:val="18"/>
        <w:szCs w:val="18"/>
        <w:lang w:val="nn-NO"/>
      </w:rPr>
      <w:t xml:space="preserve"> i Den norske legeforening • Legenes Hus, Postboks 1152 Sentrum • 0107 Oslo •  Leiar</w:t>
    </w:r>
    <w:r w:rsidR="00A54628" w:rsidRPr="00A54628">
      <w:rPr>
        <w:rFonts w:ascii="Garamond" w:hAnsi="Garamond" w:cs="MV Boli"/>
        <w:sz w:val="18"/>
        <w:szCs w:val="18"/>
        <w:lang w:val="nn-NO"/>
      </w:rPr>
      <w:t>:</w:t>
    </w:r>
    <w:r w:rsidRPr="00A54628">
      <w:rPr>
        <w:rFonts w:ascii="Garamond" w:hAnsi="Garamond" w:cs="MV Boli"/>
        <w:sz w:val="18"/>
        <w:szCs w:val="18"/>
        <w:lang w:val="nn-NO"/>
      </w:rPr>
      <w:t xml:space="preserve"> </w:t>
    </w:r>
    <w:r w:rsidR="00A54628" w:rsidRPr="00A54628">
      <w:rPr>
        <w:rFonts w:ascii="Garamond" w:hAnsi="Garamond" w:cs="MV Boli"/>
        <w:sz w:val="18"/>
        <w:szCs w:val="18"/>
        <w:lang w:val="nn-NO"/>
      </w:rPr>
      <w:t>Ronny Cassells, telefon 91397955</w:t>
    </w:r>
    <w:r w:rsidRPr="00A54628">
      <w:rPr>
        <w:rFonts w:ascii="Garamond" w:hAnsi="Garamond" w:cs="MV Boli"/>
        <w:sz w:val="18"/>
        <w:szCs w:val="18"/>
        <w:lang w:val="nn-NO"/>
      </w:rPr>
      <w:t xml:space="preserve"> • E-post: </w:t>
    </w:r>
    <w:hyperlink r:id="rId1" w:history="1">
      <w:r w:rsidR="00A54628" w:rsidRPr="00A54628">
        <w:rPr>
          <w:rStyle w:val="Hyperkobling"/>
          <w:rFonts w:ascii="Garamond" w:hAnsi="Garamond" w:cs="MV Boli"/>
          <w:sz w:val="18"/>
          <w:szCs w:val="18"/>
          <w:lang w:val="nn-NO"/>
        </w:rPr>
        <w:t>kuremure@online.no</w:t>
      </w:r>
    </w:hyperlink>
    <w:r w:rsidRPr="00A54628">
      <w:rPr>
        <w:rFonts w:ascii="Garamond" w:hAnsi="Garamond" w:cs="MV Boli"/>
        <w:sz w:val="18"/>
        <w:szCs w:val="18"/>
        <w:lang w:val="nn-NO"/>
      </w:rPr>
      <w:t xml:space="preserve">  • Bankkonto : 3785 09 51978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17DA" w:rsidRDefault="008D17DA">
      <w:r>
        <w:separator/>
      </w:r>
    </w:p>
  </w:footnote>
  <w:footnote w:type="continuationSeparator" w:id="0">
    <w:p w:rsidR="008D17DA" w:rsidRDefault="008D17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31867BA"/>
    <w:multiLevelType w:val="hybridMultilevel"/>
    <w:tmpl w:val="1E50449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FDE5B4C"/>
    <w:multiLevelType w:val="hybridMultilevel"/>
    <w:tmpl w:val="B0125174"/>
    <w:lvl w:ilvl="0" w:tplc="BFCA4170">
      <w:start w:val="2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880" w:hanging="360"/>
      </w:pPr>
    </w:lvl>
    <w:lvl w:ilvl="2" w:tplc="0414001B" w:tentative="1">
      <w:start w:val="1"/>
      <w:numFmt w:val="lowerRoman"/>
      <w:lvlText w:val="%3."/>
      <w:lvlJc w:val="right"/>
      <w:pPr>
        <w:ind w:left="3600" w:hanging="180"/>
      </w:pPr>
    </w:lvl>
    <w:lvl w:ilvl="3" w:tplc="0414000F" w:tentative="1">
      <w:start w:val="1"/>
      <w:numFmt w:val="decimal"/>
      <w:lvlText w:val="%4."/>
      <w:lvlJc w:val="left"/>
      <w:pPr>
        <w:ind w:left="4320" w:hanging="360"/>
      </w:pPr>
    </w:lvl>
    <w:lvl w:ilvl="4" w:tplc="04140019" w:tentative="1">
      <w:start w:val="1"/>
      <w:numFmt w:val="lowerLetter"/>
      <w:lvlText w:val="%5."/>
      <w:lvlJc w:val="left"/>
      <w:pPr>
        <w:ind w:left="5040" w:hanging="360"/>
      </w:pPr>
    </w:lvl>
    <w:lvl w:ilvl="5" w:tplc="0414001B" w:tentative="1">
      <w:start w:val="1"/>
      <w:numFmt w:val="lowerRoman"/>
      <w:lvlText w:val="%6."/>
      <w:lvlJc w:val="right"/>
      <w:pPr>
        <w:ind w:left="5760" w:hanging="180"/>
      </w:pPr>
    </w:lvl>
    <w:lvl w:ilvl="6" w:tplc="0414000F" w:tentative="1">
      <w:start w:val="1"/>
      <w:numFmt w:val="decimal"/>
      <w:lvlText w:val="%7."/>
      <w:lvlJc w:val="left"/>
      <w:pPr>
        <w:ind w:left="6480" w:hanging="360"/>
      </w:pPr>
    </w:lvl>
    <w:lvl w:ilvl="7" w:tplc="04140019" w:tentative="1">
      <w:start w:val="1"/>
      <w:numFmt w:val="lowerLetter"/>
      <w:lvlText w:val="%8."/>
      <w:lvlJc w:val="left"/>
      <w:pPr>
        <w:ind w:left="7200" w:hanging="360"/>
      </w:pPr>
    </w:lvl>
    <w:lvl w:ilvl="8" w:tplc="0414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24F8797B"/>
    <w:multiLevelType w:val="hybridMultilevel"/>
    <w:tmpl w:val="6BDC5714"/>
    <w:lvl w:ilvl="0" w:tplc="EDC66D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2EA5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40AD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4A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AEE2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B4C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1C9A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2E33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AED1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9CD54C6"/>
    <w:multiLevelType w:val="hybridMultilevel"/>
    <w:tmpl w:val="17F69F9E"/>
    <w:lvl w:ilvl="0" w:tplc="913C1D6C">
      <w:numFmt w:val="bullet"/>
      <w:lvlText w:val="-"/>
      <w:lvlJc w:val="left"/>
      <w:pPr>
        <w:ind w:left="180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CF15067"/>
    <w:multiLevelType w:val="hybridMultilevel"/>
    <w:tmpl w:val="96585822"/>
    <w:lvl w:ilvl="0" w:tplc="8CD2F5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A808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F61F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6E47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B858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4CD9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FC14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56BF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B6EF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22566F0"/>
    <w:multiLevelType w:val="hybridMultilevel"/>
    <w:tmpl w:val="8034D376"/>
    <w:lvl w:ilvl="0" w:tplc="D3FC1E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C8F2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4C4D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A09A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4821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A6A0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CC85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821B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5AA7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2C5790D"/>
    <w:multiLevelType w:val="hybridMultilevel"/>
    <w:tmpl w:val="51AEDC32"/>
    <w:lvl w:ilvl="0" w:tplc="F1AC0A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26D6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B021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C0FA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6EBB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5414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26F4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70F0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CA83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6F343DD"/>
    <w:multiLevelType w:val="hybridMultilevel"/>
    <w:tmpl w:val="95AC7706"/>
    <w:lvl w:ilvl="0" w:tplc="8E84DB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5CFB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C64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8868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2AA7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B836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FA8A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56B8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7AED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3706EE4"/>
    <w:multiLevelType w:val="hybridMultilevel"/>
    <w:tmpl w:val="D932086A"/>
    <w:lvl w:ilvl="0" w:tplc="3B382D9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1" w:tplc="A0B853C8">
      <w:start w:val="1505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StarSymbol" w:hAnsi="StarSymbol" w:hint="default"/>
      </w:rPr>
    </w:lvl>
    <w:lvl w:ilvl="2" w:tplc="A036E6B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3" w:tplc="B644EF3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4" w:tplc="E856ED5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5" w:tplc="ACD636B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6" w:tplc="D2382A9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7" w:tplc="C6F41C4A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  <w:lvl w:ilvl="8" w:tplc="97F62DB0" w:tentative="1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Arial" w:hAnsi="Arial" w:hint="default"/>
      </w:rPr>
    </w:lvl>
  </w:abstractNum>
  <w:abstractNum w:abstractNumId="13" w15:restartNumberingAfterBreak="0">
    <w:nsid w:val="4DF158CA"/>
    <w:multiLevelType w:val="hybridMultilevel"/>
    <w:tmpl w:val="259898AA"/>
    <w:lvl w:ilvl="0" w:tplc="2FEA87EE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1" w:tplc="2CF296F6"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2" w:tplc="D5E2EC3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3" w:tplc="F15E2A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4" w:tplc="64DE210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5" w:tplc="7ED2C03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6" w:tplc="AC68C5DE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  <w:lvl w:ilvl="7" w:tplc="80D85DB2" w:tentative="1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Arial" w:hAnsi="Arial" w:hint="default"/>
      </w:rPr>
    </w:lvl>
    <w:lvl w:ilvl="8" w:tplc="0BAAC324" w:tentative="1">
      <w:start w:val="1"/>
      <w:numFmt w:val="bullet"/>
      <w:lvlText w:val="•"/>
      <w:lvlJc w:val="left"/>
      <w:pPr>
        <w:tabs>
          <w:tab w:val="num" w:pos="8280"/>
        </w:tabs>
        <w:ind w:left="8280" w:hanging="360"/>
      </w:pPr>
      <w:rPr>
        <w:rFonts w:ascii="Arial" w:hAnsi="Arial" w:hint="default"/>
      </w:rPr>
    </w:lvl>
  </w:abstractNum>
  <w:abstractNum w:abstractNumId="14" w15:restartNumberingAfterBreak="0">
    <w:nsid w:val="51BE3B6D"/>
    <w:multiLevelType w:val="hybridMultilevel"/>
    <w:tmpl w:val="F6B4F302"/>
    <w:lvl w:ilvl="0" w:tplc="BBAC4A0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467CE8"/>
    <w:multiLevelType w:val="hybridMultilevel"/>
    <w:tmpl w:val="2492588A"/>
    <w:lvl w:ilvl="0" w:tplc="3990A6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A45E54">
      <w:start w:val="50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AC51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0E2E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18AF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A45D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7493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DADF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F6D3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2E56B0F"/>
    <w:multiLevelType w:val="hybridMultilevel"/>
    <w:tmpl w:val="5BCC2F58"/>
    <w:lvl w:ilvl="0" w:tplc="C4E403FC">
      <w:numFmt w:val="bullet"/>
      <w:lvlText w:val="-"/>
      <w:lvlJc w:val="left"/>
      <w:pPr>
        <w:ind w:left="2520" w:hanging="360"/>
      </w:pPr>
      <w:rPr>
        <w:rFonts w:ascii="Cambria" w:eastAsia="Times New Roman" w:hAnsi="Cambria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57371461"/>
    <w:multiLevelType w:val="multilevel"/>
    <w:tmpl w:val="E5E2B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85B5333"/>
    <w:multiLevelType w:val="hybridMultilevel"/>
    <w:tmpl w:val="0682E5E2"/>
    <w:lvl w:ilvl="0" w:tplc="CFF463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1CA2B0">
      <w:start w:val="57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C8747F82">
      <w:start w:val="576"/>
      <w:numFmt w:val="bullet"/>
      <w:lvlText w:val="l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1F2C4F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606E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8A10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BECB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BEB8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601F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8695564"/>
    <w:multiLevelType w:val="hybridMultilevel"/>
    <w:tmpl w:val="7336631C"/>
    <w:lvl w:ilvl="0" w:tplc="F8706DDE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3240" w:hanging="360"/>
      </w:pPr>
    </w:lvl>
    <w:lvl w:ilvl="2" w:tplc="0414001B" w:tentative="1">
      <w:start w:val="1"/>
      <w:numFmt w:val="lowerRoman"/>
      <w:lvlText w:val="%3."/>
      <w:lvlJc w:val="right"/>
      <w:pPr>
        <w:ind w:left="3960" w:hanging="180"/>
      </w:pPr>
    </w:lvl>
    <w:lvl w:ilvl="3" w:tplc="0414000F" w:tentative="1">
      <w:start w:val="1"/>
      <w:numFmt w:val="decimal"/>
      <w:lvlText w:val="%4."/>
      <w:lvlJc w:val="left"/>
      <w:pPr>
        <w:ind w:left="4680" w:hanging="360"/>
      </w:pPr>
    </w:lvl>
    <w:lvl w:ilvl="4" w:tplc="04140019" w:tentative="1">
      <w:start w:val="1"/>
      <w:numFmt w:val="lowerLetter"/>
      <w:lvlText w:val="%5."/>
      <w:lvlJc w:val="left"/>
      <w:pPr>
        <w:ind w:left="5400" w:hanging="360"/>
      </w:pPr>
    </w:lvl>
    <w:lvl w:ilvl="5" w:tplc="0414001B" w:tentative="1">
      <w:start w:val="1"/>
      <w:numFmt w:val="lowerRoman"/>
      <w:lvlText w:val="%6."/>
      <w:lvlJc w:val="right"/>
      <w:pPr>
        <w:ind w:left="6120" w:hanging="180"/>
      </w:pPr>
    </w:lvl>
    <w:lvl w:ilvl="6" w:tplc="0414000F" w:tentative="1">
      <w:start w:val="1"/>
      <w:numFmt w:val="decimal"/>
      <w:lvlText w:val="%7."/>
      <w:lvlJc w:val="left"/>
      <w:pPr>
        <w:ind w:left="6840" w:hanging="360"/>
      </w:pPr>
    </w:lvl>
    <w:lvl w:ilvl="7" w:tplc="04140019" w:tentative="1">
      <w:start w:val="1"/>
      <w:numFmt w:val="lowerLetter"/>
      <w:lvlText w:val="%8."/>
      <w:lvlJc w:val="left"/>
      <w:pPr>
        <w:ind w:left="7560" w:hanging="360"/>
      </w:pPr>
    </w:lvl>
    <w:lvl w:ilvl="8" w:tplc="0414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7AA30FC5"/>
    <w:multiLevelType w:val="hybridMultilevel"/>
    <w:tmpl w:val="C0DAEAFE"/>
    <w:lvl w:ilvl="0" w:tplc="5E3C86F4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3240" w:hanging="360"/>
      </w:pPr>
    </w:lvl>
    <w:lvl w:ilvl="2" w:tplc="0414001B" w:tentative="1">
      <w:start w:val="1"/>
      <w:numFmt w:val="lowerRoman"/>
      <w:lvlText w:val="%3."/>
      <w:lvlJc w:val="right"/>
      <w:pPr>
        <w:ind w:left="3960" w:hanging="180"/>
      </w:pPr>
    </w:lvl>
    <w:lvl w:ilvl="3" w:tplc="0414000F" w:tentative="1">
      <w:start w:val="1"/>
      <w:numFmt w:val="decimal"/>
      <w:lvlText w:val="%4."/>
      <w:lvlJc w:val="left"/>
      <w:pPr>
        <w:ind w:left="4680" w:hanging="360"/>
      </w:pPr>
    </w:lvl>
    <w:lvl w:ilvl="4" w:tplc="04140019" w:tentative="1">
      <w:start w:val="1"/>
      <w:numFmt w:val="lowerLetter"/>
      <w:lvlText w:val="%5."/>
      <w:lvlJc w:val="left"/>
      <w:pPr>
        <w:ind w:left="5400" w:hanging="360"/>
      </w:pPr>
    </w:lvl>
    <w:lvl w:ilvl="5" w:tplc="0414001B" w:tentative="1">
      <w:start w:val="1"/>
      <w:numFmt w:val="lowerRoman"/>
      <w:lvlText w:val="%6."/>
      <w:lvlJc w:val="right"/>
      <w:pPr>
        <w:ind w:left="6120" w:hanging="180"/>
      </w:pPr>
    </w:lvl>
    <w:lvl w:ilvl="6" w:tplc="0414000F" w:tentative="1">
      <w:start w:val="1"/>
      <w:numFmt w:val="decimal"/>
      <w:lvlText w:val="%7."/>
      <w:lvlJc w:val="left"/>
      <w:pPr>
        <w:ind w:left="6840" w:hanging="360"/>
      </w:pPr>
    </w:lvl>
    <w:lvl w:ilvl="7" w:tplc="04140019" w:tentative="1">
      <w:start w:val="1"/>
      <w:numFmt w:val="lowerLetter"/>
      <w:lvlText w:val="%8."/>
      <w:lvlJc w:val="left"/>
      <w:pPr>
        <w:ind w:left="7560" w:hanging="360"/>
      </w:pPr>
    </w:lvl>
    <w:lvl w:ilvl="8" w:tplc="0414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7C1C0A05"/>
    <w:multiLevelType w:val="hybridMultilevel"/>
    <w:tmpl w:val="326A6F0C"/>
    <w:lvl w:ilvl="0" w:tplc="BBAC4A0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</w:num>
  <w:num w:numId="3">
    <w:abstractNumId w:val="20"/>
  </w:num>
  <w:num w:numId="4">
    <w:abstractNumId w:val="19"/>
  </w:num>
  <w:num w:numId="5">
    <w:abstractNumId w:val="17"/>
  </w:num>
  <w:num w:numId="6">
    <w:abstractNumId w:val="4"/>
  </w:num>
  <w:num w:numId="7">
    <w:abstractNumId w:val="7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12"/>
  </w:num>
  <w:num w:numId="13">
    <w:abstractNumId w:val="18"/>
  </w:num>
  <w:num w:numId="14">
    <w:abstractNumId w:val="5"/>
  </w:num>
  <w:num w:numId="15">
    <w:abstractNumId w:val="9"/>
  </w:num>
  <w:num w:numId="16">
    <w:abstractNumId w:val="15"/>
  </w:num>
  <w:num w:numId="17">
    <w:abstractNumId w:val="6"/>
  </w:num>
  <w:num w:numId="18">
    <w:abstractNumId w:val="10"/>
  </w:num>
  <w:num w:numId="19">
    <w:abstractNumId w:val="16"/>
  </w:num>
  <w:num w:numId="20">
    <w:abstractNumId w:val="13"/>
  </w:num>
  <w:num w:numId="21">
    <w:abstractNumId w:val="8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828"/>
    <w:rsid w:val="000108F6"/>
    <w:rsid w:val="00012720"/>
    <w:rsid w:val="000212AC"/>
    <w:rsid w:val="00023310"/>
    <w:rsid w:val="00056A90"/>
    <w:rsid w:val="00060D1D"/>
    <w:rsid w:val="000849D8"/>
    <w:rsid w:val="00097452"/>
    <w:rsid w:val="000B0BA2"/>
    <w:rsid w:val="000B1F89"/>
    <w:rsid w:val="000B382F"/>
    <w:rsid w:val="000B43F8"/>
    <w:rsid w:val="000D00BF"/>
    <w:rsid w:val="000D4269"/>
    <w:rsid w:val="000E118A"/>
    <w:rsid w:val="00110279"/>
    <w:rsid w:val="001178E6"/>
    <w:rsid w:val="00134F62"/>
    <w:rsid w:val="00135340"/>
    <w:rsid w:val="001365A9"/>
    <w:rsid w:val="00156FDC"/>
    <w:rsid w:val="00163F8F"/>
    <w:rsid w:val="001659C1"/>
    <w:rsid w:val="00186925"/>
    <w:rsid w:val="00186BE2"/>
    <w:rsid w:val="001969CA"/>
    <w:rsid w:val="001979A6"/>
    <w:rsid w:val="001C6F30"/>
    <w:rsid w:val="001E3585"/>
    <w:rsid w:val="001E3986"/>
    <w:rsid w:val="001F4B7E"/>
    <w:rsid w:val="002667CF"/>
    <w:rsid w:val="00281044"/>
    <w:rsid w:val="00282D41"/>
    <w:rsid w:val="002A2551"/>
    <w:rsid w:val="002A3D2B"/>
    <w:rsid w:val="002C6082"/>
    <w:rsid w:val="002C7021"/>
    <w:rsid w:val="002C75DA"/>
    <w:rsid w:val="002D2C01"/>
    <w:rsid w:val="002E21A3"/>
    <w:rsid w:val="002F5A08"/>
    <w:rsid w:val="00300DE4"/>
    <w:rsid w:val="00354FA7"/>
    <w:rsid w:val="0036158B"/>
    <w:rsid w:val="003668CF"/>
    <w:rsid w:val="0037608C"/>
    <w:rsid w:val="00380942"/>
    <w:rsid w:val="003843CB"/>
    <w:rsid w:val="003A170A"/>
    <w:rsid w:val="003A355B"/>
    <w:rsid w:val="003E4E3D"/>
    <w:rsid w:val="003E733D"/>
    <w:rsid w:val="00402326"/>
    <w:rsid w:val="00403CF7"/>
    <w:rsid w:val="004157DD"/>
    <w:rsid w:val="00416805"/>
    <w:rsid w:val="00420EB2"/>
    <w:rsid w:val="00424EA3"/>
    <w:rsid w:val="00441C79"/>
    <w:rsid w:val="00470295"/>
    <w:rsid w:val="004819C0"/>
    <w:rsid w:val="004842ED"/>
    <w:rsid w:val="004C0117"/>
    <w:rsid w:val="004D060D"/>
    <w:rsid w:val="004D568C"/>
    <w:rsid w:val="004D6361"/>
    <w:rsid w:val="005051B9"/>
    <w:rsid w:val="00515092"/>
    <w:rsid w:val="00533860"/>
    <w:rsid w:val="0054170F"/>
    <w:rsid w:val="0055613A"/>
    <w:rsid w:val="00565984"/>
    <w:rsid w:val="005746A5"/>
    <w:rsid w:val="0059032B"/>
    <w:rsid w:val="00596814"/>
    <w:rsid w:val="005E293D"/>
    <w:rsid w:val="005E42D9"/>
    <w:rsid w:val="0060065B"/>
    <w:rsid w:val="00607553"/>
    <w:rsid w:val="00653C96"/>
    <w:rsid w:val="00654535"/>
    <w:rsid w:val="00655455"/>
    <w:rsid w:val="006613CF"/>
    <w:rsid w:val="00681E1E"/>
    <w:rsid w:val="00682285"/>
    <w:rsid w:val="006A7F87"/>
    <w:rsid w:val="006E3EBD"/>
    <w:rsid w:val="006E5048"/>
    <w:rsid w:val="007004C6"/>
    <w:rsid w:val="007103E3"/>
    <w:rsid w:val="007211C1"/>
    <w:rsid w:val="00730BFC"/>
    <w:rsid w:val="00745F8F"/>
    <w:rsid w:val="007509C7"/>
    <w:rsid w:val="00750F65"/>
    <w:rsid w:val="00752F61"/>
    <w:rsid w:val="007926B1"/>
    <w:rsid w:val="00795ECF"/>
    <w:rsid w:val="007B6C5F"/>
    <w:rsid w:val="007B7C4C"/>
    <w:rsid w:val="007C1A67"/>
    <w:rsid w:val="007D6545"/>
    <w:rsid w:val="007D6F1B"/>
    <w:rsid w:val="00806CFE"/>
    <w:rsid w:val="008447A9"/>
    <w:rsid w:val="00846E5A"/>
    <w:rsid w:val="00855659"/>
    <w:rsid w:val="0086353E"/>
    <w:rsid w:val="008733B3"/>
    <w:rsid w:val="00893A8A"/>
    <w:rsid w:val="008B4EAD"/>
    <w:rsid w:val="008C12B5"/>
    <w:rsid w:val="008D03BE"/>
    <w:rsid w:val="008D17DA"/>
    <w:rsid w:val="008E4D44"/>
    <w:rsid w:val="009030D0"/>
    <w:rsid w:val="00907C9C"/>
    <w:rsid w:val="00911E08"/>
    <w:rsid w:val="00920324"/>
    <w:rsid w:val="00926831"/>
    <w:rsid w:val="00943691"/>
    <w:rsid w:val="009532AB"/>
    <w:rsid w:val="00961064"/>
    <w:rsid w:val="00982B6B"/>
    <w:rsid w:val="009A7B4B"/>
    <w:rsid w:val="009B556C"/>
    <w:rsid w:val="009D1EA6"/>
    <w:rsid w:val="009E136E"/>
    <w:rsid w:val="009F2215"/>
    <w:rsid w:val="009F7A1E"/>
    <w:rsid w:val="00A0180F"/>
    <w:rsid w:val="00A12F6F"/>
    <w:rsid w:val="00A144D2"/>
    <w:rsid w:val="00A25382"/>
    <w:rsid w:val="00A31749"/>
    <w:rsid w:val="00A40DA4"/>
    <w:rsid w:val="00A52930"/>
    <w:rsid w:val="00A54628"/>
    <w:rsid w:val="00A5722B"/>
    <w:rsid w:val="00A848A9"/>
    <w:rsid w:val="00AA45A7"/>
    <w:rsid w:val="00AA501D"/>
    <w:rsid w:val="00AF0679"/>
    <w:rsid w:val="00AF2695"/>
    <w:rsid w:val="00AF3314"/>
    <w:rsid w:val="00B0557A"/>
    <w:rsid w:val="00B1600A"/>
    <w:rsid w:val="00B2556B"/>
    <w:rsid w:val="00B50972"/>
    <w:rsid w:val="00B53031"/>
    <w:rsid w:val="00B53BCD"/>
    <w:rsid w:val="00B635A0"/>
    <w:rsid w:val="00B85DB7"/>
    <w:rsid w:val="00B955FC"/>
    <w:rsid w:val="00BB2742"/>
    <w:rsid w:val="00BC11C9"/>
    <w:rsid w:val="00BC48D9"/>
    <w:rsid w:val="00BF217B"/>
    <w:rsid w:val="00BF3AC9"/>
    <w:rsid w:val="00C07D1A"/>
    <w:rsid w:val="00C1547F"/>
    <w:rsid w:val="00C23B2B"/>
    <w:rsid w:val="00C738A9"/>
    <w:rsid w:val="00C76018"/>
    <w:rsid w:val="00C8213D"/>
    <w:rsid w:val="00C939A5"/>
    <w:rsid w:val="00CA0E82"/>
    <w:rsid w:val="00CA7563"/>
    <w:rsid w:val="00CB2D6F"/>
    <w:rsid w:val="00CB60C3"/>
    <w:rsid w:val="00CB64CE"/>
    <w:rsid w:val="00CB7E53"/>
    <w:rsid w:val="00D067C7"/>
    <w:rsid w:val="00D12B83"/>
    <w:rsid w:val="00D6242C"/>
    <w:rsid w:val="00D86EDA"/>
    <w:rsid w:val="00D94FCC"/>
    <w:rsid w:val="00DB2828"/>
    <w:rsid w:val="00DC15CE"/>
    <w:rsid w:val="00DD0D80"/>
    <w:rsid w:val="00DD72BD"/>
    <w:rsid w:val="00E2743F"/>
    <w:rsid w:val="00E62B8F"/>
    <w:rsid w:val="00E70A7B"/>
    <w:rsid w:val="00E74D83"/>
    <w:rsid w:val="00E85C2C"/>
    <w:rsid w:val="00E875F0"/>
    <w:rsid w:val="00E935EE"/>
    <w:rsid w:val="00E93F3F"/>
    <w:rsid w:val="00EE2399"/>
    <w:rsid w:val="00F012D4"/>
    <w:rsid w:val="00F11BC5"/>
    <w:rsid w:val="00F13BBF"/>
    <w:rsid w:val="00F20D46"/>
    <w:rsid w:val="00F22B4C"/>
    <w:rsid w:val="00F31362"/>
    <w:rsid w:val="00F3651B"/>
    <w:rsid w:val="00F503CA"/>
    <w:rsid w:val="00F56191"/>
    <w:rsid w:val="00F5723E"/>
    <w:rsid w:val="00F62EF3"/>
    <w:rsid w:val="00F70566"/>
    <w:rsid w:val="00F73F4E"/>
    <w:rsid w:val="00F824D2"/>
    <w:rsid w:val="00F85A73"/>
    <w:rsid w:val="00F96F1C"/>
    <w:rsid w:val="00FD20A4"/>
    <w:rsid w:val="00FE6CD4"/>
    <w:rsid w:val="00FF3520"/>
    <w:rsid w:val="00FF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3FFB866-C38C-4500-A95D-C2CB4FBD5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Overskrift1">
    <w:name w:val="heading 1"/>
    <w:basedOn w:val="Normal"/>
    <w:next w:val="Normal"/>
    <w:autoRedefine/>
    <w:qFormat/>
    <w:rsid w:val="00596814"/>
    <w:pPr>
      <w:keepNext/>
      <w:spacing w:after="105" w:line="525" w:lineRule="atLeast"/>
      <w:outlineLvl w:val="0"/>
    </w:pPr>
    <w:rPr>
      <w:rFonts w:ascii="Times" w:hAnsi="Times" w:cs="Times"/>
      <w:snapToGrid/>
      <w:color w:val="222222"/>
      <w:kern w:val="36"/>
      <w:szCs w:val="24"/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luttnotetekst">
    <w:name w:val="endnote text"/>
    <w:basedOn w:val="Normal"/>
    <w:semiHidden/>
  </w:style>
  <w:style w:type="character" w:styleId="Sluttnotereferanse">
    <w:name w:val="endnote reference"/>
    <w:semiHidden/>
    <w:rPr>
      <w:vertAlign w:val="superscript"/>
    </w:rPr>
  </w:style>
  <w:style w:type="paragraph" w:styleId="Fotnotetekst">
    <w:name w:val="footnote text"/>
    <w:basedOn w:val="Normal"/>
    <w:semiHidden/>
  </w:style>
  <w:style w:type="character" w:styleId="Fotnotereferanse">
    <w:name w:val="footnote reference"/>
    <w:semiHidden/>
    <w:rPr>
      <w:vertAlign w:val="superscript"/>
    </w:rPr>
  </w:style>
  <w:style w:type="character" w:customStyle="1" w:styleId="Overskrift">
    <w:name w:val="Overskrift"/>
    <w:rPr>
      <w:rFonts w:ascii="Times" w:hAnsi="Times"/>
      <w:b/>
      <w:noProof w:val="0"/>
      <w:sz w:val="28"/>
      <w:lang w:val="en-US"/>
    </w:rPr>
  </w:style>
  <w:style w:type="paragraph" w:customStyle="1" w:styleId="innh1">
    <w:name w:val="innh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nh2">
    <w:name w:val="innh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nh3">
    <w:name w:val="innh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nh4">
    <w:name w:val="innh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nh5">
    <w:name w:val="innh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nh6">
    <w:name w:val="innh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7">
    <w:name w:val="innh 7"/>
    <w:basedOn w:val="Normal"/>
    <w:pPr>
      <w:suppressAutoHyphens/>
      <w:ind w:left="720" w:hanging="720"/>
    </w:pPr>
    <w:rPr>
      <w:lang w:val="en-US"/>
    </w:rPr>
  </w:style>
  <w:style w:type="paragraph" w:customStyle="1" w:styleId="innh8">
    <w:name w:val="innh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9">
    <w:name w:val="innh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stikkordregister1">
    <w:name w:val="stikkordregister 1"/>
    <w:basedOn w:val="Normal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stikkordregister2">
    <w:name w:val="stikkordregister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kildelisteoverskrift">
    <w:name w:val="kildelisteoverskrift"/>
    <w:basedOn w:val="Normal"/>
    <w:pPr>
      <w:tabs>
        <w:tab w:val="right" w:pos="9360"/>
      </w:tabs>
      <w:suppressAutoHyphens/>
    </w:pPr>
    <w:rPr>
      <w:lang w:val="en-US"/>
    </w:rPr>
  </w:style>
  <w:style w:type="paragraph" w:customStyle="1" w:styleId="bildetekst">
    <w:name w:val="bildetekst"/>
    <w:basedOn w:val="Normal"/>
  </w:style>
  <w:style w:type="character" w:customStyle="1" w:styleId="EquationCaption">
    <w:name w:val="_Equation Caption"/>
  </w:style>
  <w:style w:type="paragraph" w:styleId="Topptekst">
    <w:name w:val="header"/>
    <w:basedOn w:val="Normal"/>
    <w:rsid w:val="001C6F30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1C6F30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163F8F"/>
    <w:rPr>
      <w:rFonts w:ascii="Tahoma" w:hAnsi="Tahoma" w:cs="Tahoma"/>
      <w:sz w:val="16"/>
      <w:szCs w:val="16"/>
    </w:rPr>
  </w:style>
  <w:style w:type="character" w:styleId="Hyperkobling">
    <w:name w:val="Hyperlink"/>
    <w:rsid w:val="00E85C2C"/>
    <w:rPr>
      <w:color w:val="0000FF"/>
      <w:u w:val="single"/>
    </w:rPr>
  </w:style>
  <w:style w:type="paragraph" w:styleId="Dokumentkart">
    <w:name w:val="Document Map"/>
    <w:basedOn w:val="Normal"/>
    <w:semiHidden/>
    <w:rsid w:val="006E3EBD"/>
    <w:pPr>
      <w:shd w:val="clear" w:color="auto" w:fill="000080"/>
    </w:pPr>
    <w:rPr>
      <w:rFonts w:ascii="Tahoma" w:hAnsi="Tahoma" w:cs="Tahoma"/>
      <w:sz w:val="20"/>
    </w:rPr>
  </w:style>
  <w:style w:type="character" w:customStyle="1" w:styleId="expdate">
    <w:name w:val="expdate"/>
    <w:basedOn w:val="Standardskriftforavsnitt"/>
    <w:rsid w:val="00B955FC"/>
  </w:style>
  <w:style w:type="paragraph" w:styleId="Listeavsnitt">
    <w:name w:val="List Paragraph"/>
    <w:basedOn w:val="Normal"/>
    <w:uiPriority w:val="34"/>
    <w:qFormat/>
    <w:rsid w:val="00A572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2261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885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473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37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7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09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91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44046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0201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87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35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05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06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789098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5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166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357963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638505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78443624">
                  <w:marLeft w:val="0"/>
                  <w:marRight w:val="0"/>
                  <w:marTop w:val="0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40579">
                      <w:marLeft w:val="150"/>
                      <w:marRight w:val="15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76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11977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074922">
                          <w:marLeft w:val="0"/>
                          <w:marRight w:val="0"/>
                          <w:marTop w:val="0"/>
                          <w:marBottom w:val="8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575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230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804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4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307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10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214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262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47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2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28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1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16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2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859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27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374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916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73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5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1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8942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18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5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6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705651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09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758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898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441625">
                                              <w:marLeft w:val="0"/>
                                              <w:marRight w:val="0"/>
                                              <w:marTop w:val="31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121029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654738">
                                                      <w:marLeft w:val="15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8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eiv.erik.husabo@leikanger.kommune.n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kongs\Local%20Settings\Temporary%20Internet%20Files\OLK1\BREVMAL2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B9B62-F79F-48BD-AF87-6A9CFC292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BREVMAL2</Template>
  <TotalTime>0</TotalTime>
  <Pages>1</Pages>
  <Words>145</Words>
  <Characters>771</Characters>
  <Application>Microsoft Office Word</Application>
  <DocSecurity>0</DocSecurity>
  <Lines>6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Deres ref</vt:lpstr>
      <vt:lpstr>Deres ref</vt:lpstr>
    </vt:vector>
  </TitlesOfParts>
  <Company>DNLF</Company>
  <LinksUpToDate>false</LinksUpToDate>
  <CharactersWithSpaces>915</CharactersWithSpaces>
  <SharedDoc>false</SharedDoc>
  <HLinks>
    <vt:vector size="12" baseType="variant">
      <vt:variant>
        <vt:i4>5636174</vt:i4>
      </vt:variant>
      <vt:variant>
        <vt:i4>3</vt:i4>
      </vt:variant>
      <vt:variant>
        <vt:i4>0</vt:i4>
      </vt:variant>
      <vt:variant>
        <vt:i4>5</vt:i4>
      </vt:variant>
      <vt:variant>
        <vt:lpwstr>https://minside.legeforeningen.no/templates/Hearing.aspx?id=18429</vt:lpwstr>
      </vt:variant>
      <vt:variant>
        <vt:lpwstr/>
      </vt:variant>
      <vt:variant>
        <vt:i4>5636171</vt:i4>
      </vt:variant>
      <vt:variant>
        <vt:i4>0</vt:i4>
      </vt:variant>
      <vt:variant>
        <vt:i4>0</vt:i4>
      </vt:variant>
      <vt:variant>
        <vt:i4>5</vt:i4>
      </vt:variant>
      <vt:variant>
        <vt:lpwstr>https://minside.legeforeningen.no/templates/Hearing.aspx?id=18123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Deres ref</dc:title>
  <dc:creator>lkongs</dc:creator>
  <cp:lastModifiedBy>Hordaland Legeforening</cp:lastModifiedBy>
  <cp:revision>2</cp:revision>
  <cp:lastPrinted>2015-11-02T20:22:00Z</cp:lastPrinted>
  <dcterms:created xsi:type="dcterms:W3CDTF">2018-09-10T13:09:00Z</dcterms:created>
  <dcterms:modified xsi:type="dcterms:W3CDTF">2018-09-10T13:09:00Z</dcterms:modified>
</cp:coreProperties>
</file>