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FE0375">
        <w:rPr>
          <w:rFonts w:asciiTheme="majorHAnsi" w:hAnsiTheme="majorHAnsi"/>
          <w:snapToGrid/>
          <w:sz w:val="28"/>
          <w:szCs w:val="28"/>
          <w:u w:val="single"/>
          <w:lang w:val="nn-NO"/>
        </w:rPr>
        <w:t>31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 august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7D6545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201</w:t>
      </w:r>
      <w:r w:rsidR="00FE0375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Skei Hotell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725EB" w:rsidRDefault="00E2743F" w:rsidP="00961064">
      <w:pPr>
        <w:rPr>
          <w:rFonts w:ascii="Cambria" w:eastAsia="Cambria" w:hAnsi="Cambria" w:cs="Cambria"/>
          <w:lang w:val="nn-NO"/>
        </w:rPr>
      </w:pPr>
      <w:r w:rsidRPr="00FE0375">
        <w:rPr>
          <w:rFonts w:ascii="Cambria" w:eastAsia="Cambria" w:hAnsi="Cambria" w:cs="Cambria"/>
          <w:lang w:val="nn-NO"/>
        </w:rPr>
        <w:t>Oppmøt</w:t>
      </w:r>
      <w:r w:rsidR="00961064" w:rsidRPr="00FE0375">
        <w:rPr>
          <w:rFonts w:ascii="Cambria" w:eastAsia="Cambria" w:hAnsi="Cambria" w:cs="Cambria"/>
          <w:lang w:val="nn-NO"/>
        </w:rPr>
        <w:t xml:space="preserve">e: </w:t>
      </w:r>
    </w:p>
    <w:p w:rsidR="003725EB" w:rsidRPr="00FE0375" w:rsidRDefault="003725EB" w:rsidP="00961064">
      <w:pPr>
        <w:rPr>
          <w:rFonts w:ascii="Cambria" w:eastAsia="Cambria" w:hAnsi="Cambria" w:cs="Cambria"/>
          <w:lang w:val="nn-NO"/>
        </w:rPr>
      </w:pPr>
    </w:p>
    <w:tbl>
      <w:tblPr>
        <w:tblW w:w="1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</w:tblGrid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Ronny Cassells</w:t>
            </w: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Jan Ove Tryti</w:t>
            </w:r>
          </w:p>
        </w:tc>
      </w:tr>
      <w:tr w:rsidR="003725EB" w:rsidRPr="003725EB" w:rsidTr="003725EB">
        <w:trPr>
          <w:trHeight w:val="8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Hans Jacob Westbye</w:t>
            </w: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Rune Olsen</w:t>
            </w: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Marit Innerby Isaksen</w:t>
            </w: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Tor Vidar Myklebust</w:t>
            </w:r>
          </w:p>
        </w:tc>
      </w:tr>
      <w:tr w:rsidR="003725EB" w:rsidRPr="003725EB" w:rsidTr="003725EB">
        <w:trPr>
          <w:trHeight w:val="8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eastAsia="nn-NO"/>
              </w:rPr>
              <w:t>Sharline Riiser</w:t>
            </w:r>
          </w:p>
        </w:tc>
      </w:tr>
      <w:tr w:rsidR="003725EB" w:rsidRPr="003725EB" w:rsidTr="003725EB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EB" w:rsidRPr="003725EB" w:rsidRDefault="003725EB" w:rsidP="003725EB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</w:pPr>
            <w:r w:rsidRPr="003725EB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nn-NO" w:eastAsia="nn-NO"/>
              </w:rPr>
              <w:t>Oda Sandli</w:t>
            </w:r>
          </w:p>
        </w:tc>
      </w:tr>
    </w:tbl>
    <w:p w:rsidR="00961064" w:rsidRDefault="00961064" w:rsidP="003725EB">
      <w:pPr>
        <w:rPr>
          <w:rFonts w:ascii="Cambria" w:eastAsia="Cambria" w:hAnsi="Cambria" w:cs="Cambria"/>
          <w:lang w:val="nn-NO"/>
        </w:rPr>
      </w:pPr>
    </w:p>
    <w:p w:rsidR="00FE0375" w:rsidRPr="00E935EE" w:rsidRDefault="00FE0375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E935EE" w:rsidRP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 xml:space="preserve">Sak </w:t>
      </w:r>
      <w:r w:rsidR="00FE0375">
        <w:rPr>
          <w:rFonts w:asciiTheme="majorHAnsi" w:hAnsiTheme="majorHAnsi"/>
          <w:szCs w:val="24"/>
          <w:lang w:val="nn-NO"/>
        </w:rPr>
        <w:t>23</w:t>
      </w:r>
      <w:r>
        <w:rPr>
          <w:rFonts w:asciiTheme="majorHAnsi" w:hAnsiTheme="majorHAnsi"/>
          <w:szCs w:val="24"/>
          <w:lang w:val="nn-NO"/>
        </w:rPr>
        <w:t>/1</w:t>
      </w:r>
      <w:r w:rsidR="00FE0375">
        <w:rPr>
          <w:rFonts w:asciiTheme="majorHAnsi" w:hAnsiTheme="majorHAnsi"/>
          <w:szCs w:val="24"/>
          <w:lang w:val="nn-NO"/>
        </w:rPr>
        <w:t>7</w:t>
      </w:r>
      <w:r>
        <w:rPr>
          <w:rFonts w:asciiTheme="majorHAnsi" w:hAnsiTheme="majorHAnsi"/>
          <w:szCs w:val="24"/>
          <w:lang w:val="nn-NO"/>
        </w:rPr>
        <w:t>:</w:t>
      </w:r>
      <w:r>
        <w:rPr>
          <w:rFonts w:asciiTheme="majorHAnsi" w:hAnsiTheme="majorHAnsi"/>
          <w:szCs w:val="24"/>
          <w:lang w:val="nn-NO"/>
        </w:rPr>
        <w:tab/>
      </w:r>
      <w:r w:rsidRPr="00E935EE">
        <w:rPr>
          <w:rFonts w:asciiTheme="majorHAnsi" w:hAnsiTheme="majorHAnsi"/>
          <w:snapToGrid/>
          <w:szCs w:val="24"/>
          <w:lang w:val="nn-NO"/>
        </w:rPr>
        <w:t xml:space="preserve">Godkjenning av referat frå </w:t>
      </w:r>
      <w:r w:rsidR="003E4E3D">
        <w:rPr>
          <w:rFonts w:asciiTheme="majorHAnsi" w:hAnsiTheme="majorHAnsi"/>
          <w:snapToGrid/>
          <w:szCs w:val="24"/>
          <w:lang w:val="nn-NO"/>
        </w:rPr>
        <w:t>styremøtet  1</w:t>
      </w:r>
      <w:r w:rsidR="00FE0375">
        <w:rPr>
          <w:rFonts w:asciiTheme="majorHAnsi" w:hAnsiTheme="majorHAnsi"/>
          <w:snapToGrid/>
          <w:szCs w:val="24"/>
          <w:lang w:val="nn-NO"/>
        </w:rPr>
        <w:t>6</w:t>
      </w:r>
      <w:r w:rsidR="009030D0">
        <w:rPr>
          <w:rFonts w:asciiTheme="majorHAnsi" w:hAnsiTheme="majorHAnsi"/>
          <w:snapToGrid/>
          <w:szCs w:val="24"/>
          <w:lang w:val="nn-NO"/>
        </w:rPr>
        <w:t>. juni 201</w:t>
      </w:r>
      <w:r w:rsidR="00FE0375">
        <w:rPr>
          <w:rFonts w:asciiTheme="majorHAnsi" w:hAnsiTheme="majorHAnsi"/>
          <w:snapToGrid/>
          <w:szCs w:val="24"/>
          <w:lang w:val="nn-NO"/>
        </w:rPr>
        <w:t>7</w:t>
      </w:r>
      <w:r w:rsidRPr="00E935EE">
        <w:rPr>
          <w:rFonts w:asciiTheme="majorHAnsi" w:hAnsiTheme="majorHAnsi"/>
          <w:snapToGrid/>
          <w:szCs w:val="24"/>
          <w:lang w:val="nn-NO"/>
        </w:rPr>
        <w:t>.</w:t>
      </w:r>
    </w:p>
    <w:p w:rsid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935EE">
        <w:rPr>
          <w:rFonts w:asciiTheme="majorHAnsi" w:hAnsiTheme="majorHAnsi"/>
          <w:snapToGrid/>
          <w:szCs w:val="24"/>
          <w:lang w:val="nn-NO"/>
        </w:rPr>
        <w:tab/>
      </w:r>
    </w:p>
    <w:p w:rsidR="00E45FA3" w:rsidRPr="00E935EE" w:rsidRDefault="00E45FA3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935EE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E0375">
        <w:rPr>
          <w:rFonts w:asciiTheme="majorHAnsi" w:hAnsiTheme="majorHAnsi"/>
          <w:snapToGrid/>
          <w:szCs w:val="24"/>
          <w:lang w:val="nn-NO"/>
        </w:rPr>
        <w:t>24</w:t>
      </w:r>
      <w:r w:rsidRPr="00E935EE">
        <w:rPr>
          <w:rFonts w:asciiTheme="majorHAnsi" w:hAnsiTheme="majorHAnsi"/>
          <w:snapToGrid/>
          <w:szCs w:val="24"/>
          <w:lang w:val="nn-NO"/>
        </w:rPr>
        <w:t>/16:</w:t>
      </w:r>
      <w:r w:rsidRPr="00E935EE"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 w:rsidRPr="00E935EE">
        <w:rPr>
          <w:rFonts w:asciiTheme="majorHAnsi" w:hAnsiTheme="majorHAnsi"/>
          <w:snapToGrid/>
          <w:szCs w:val="24"/>
          <w:lang w:val="nn-NO"/>
        </w:rPr>
        <w:t>styremedlem</w:t>
      </w:r>
      <w:r>
        <w:rPr>
          <w:rFonts w:asciiTheme="majorHAnsi" w:hAnsiTheme="majorHAnsi"/>
          <w:snapToGrid/>
          <w:szCs w:val="24"/>
          <w:lang w:val="nn-NO"/>
        </w:rPr>
        <w:t>m</w:t>
      </w:r>
      <w:r w:rsidRPr="00E935EE">
        <w:rPr>
          <w:rFonts w:asciiTheme="majorHAnsi" w:hAnsiTheme="majorHAnsi"/>
          <w:snapToGrid/>
          <w:szCs w:val="24"/>
          <w:lang w:val="nn-NO"/>
        </w:rPr>
        <w:t>a</w:t>
      </w:r>
      <w:proofErr w:type="spellEnd"/>
      <w:r w:rsidRPr="00E935EE">
        <w:rPr>
          <w:rFonts w:asciiTheme="majorHAnsi" w:hAnsiTheme="majorHAnsi"/>
          <w:snapToGrid/>
          <w:szCs w:val="24"/>
          <w:lang w:val="nn-NO"/>
        </w:rPr>
        <w:t>, runde rundt bordet</w:t>
      </w:r>
    </w:p>
    <w:p w:rsidR="006E5048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45FA3" w:rsidRDefault="00E45FA3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45FA3" w:rsidRDefault="006E5048" w:rsidP="00E45FA3">
      <w:pPr>
        <w:spacing w:after="210" w:line="360" w:lineRule="atLeast"/>
        <w:rPr>
          <w:rFonts w:asciiTheme="majorHAnsi" w:hAnsiTheme="majorHAnsi" w:cs="Arial"/>
          <w:color w:val="222222"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E0375">
        <w:rPr>
          <w:rFonts w:asciiTheme="majorHAnsi" w:hAnsiTheme="majorHAnsi"/>
          <w:snapToGrid/>
          <w:szCs w:val="24"/>
          <w:lang w:val="nn-NO"/>
        </w:rPr>
        <w:t>25</w:t>
      </w:r>
      <w:r w:rsidRPr="00E2743F">
        <w:rPr>
          <w:rFonts w:asciiTheme="majorHAnsi" w:hAnsiTheme="majorHAnsi"/>
          <w:snapToGrid/>
          <w:szCs w:val="24"/>
          <w:lang w:val="nn-NO"/>
        </w:rPr>
        <w:t>/16:</w:t>
      </w:r>
      <w:r w:rsidRPr="00E2743F">
        <w:rPr>
          <w:rFonts w:asciiTheme="majorHAnsi" w:hAnsiTheme="majorHAnsi"/>
          <w:snapToGrid/>
          <w:szCs w:val="24"/>
          <w:lang w:val="nn-NO"/>
        </w:rPr>
        <w:tab/>
      </w:r>
      <w:r w:rsidR="00FE0375">
        <w:rPr>
          <w:rFonts w:asciiTheme="majorHAnsi" w:hAnsiTheme="majorHAnsi"/>
          <w:snapToGrid/>
          <w:szCs w:val="24"/>
          <w:lang w:val="nn-NO"/>
        </w:rPr>
        <w:t>Økonomi</w:t>
      </w:r>
    </w:p>
    <w:p w:rsidR="00E45FA3" w:rsidRPr="00E45FA3" w:rsidRDefault="00E45FA3" w:rsidP="00E45FA3">
      <w:pPr>
        <w:spacing w:after="210" w:line="360" w:lineRule="atLeast"/>
        <w:rPr>
          <w:rFonts w:asciiTheme="majorHAnsi" w:hAnsiTheme="majorHAnsi" w:cs="Arial"/>
          <w:color w:val="222222"/>
          <w:szCs w:val="24"/>
          <w:lang w:val="nn-NO"/>
        </w:rPr>
      </w:pPr>
    </w:p>
    <w:p w:rsidR="00E935EE" w:rsidRPr="00E2743F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E0375">
        <w:rPr>
          <w:rFonts w:asciiTheme="majorHAnsi" w:hAnsiTheme="majorHAnsi"/>
          <w:snapToGrid/>
          <w:szCs w:val="24"/>
          <w:lang w:val="nn-NO"/>
        </w:rPr>
        <w:t>26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>/16: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ab/>
      </w:r>
      <w:proofErr w:type="spellStart"/>
      <w:r w:rsidR="00E935EE" w:rsidRPr="00E2743F">
        <w:rPr>
          <w:rFonts w:asciiTheme="majorHAnsi" w:hAnsiTheme="majorHAnsi"/>
          <w:snapToGrid/>
          <w:szCs w:val="24"/>
          <w:lang w:val="nn-NO"/>
        </w:rPr>
        <w:t>Spissing</w:t>
      </w:r>
      <w:proofErr w:type="spellEnd"/>
      <w:r w:rsidR="00E935EE" w:rsidRPr="00E2743F">
        <w:rPr>
          <w:rFonts w:asciiTheme="majorHAnsi" w:hAnsiTheme="majorHAnsi"/>
          <w:snapToGrid/>
          <w:szCs w:val="24"/>
          <w:lang w:val="nn-NO"/>
        </w:rPr>
        <w:t xml:space="preserve"> av oppgåver til årsmøtet </w:t>
      </w:r>
    </w:p>
    <w:p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ab/>
      </w:r>
      <w:r w:rsidRPr="00E2743F">
        <w:rPr>
          <w:rFonts w:asciiTheme="majorHAnsi" w:hAnsiTheme="majorHAnsi"/>
          <w:snapToGrid/>
          <w:szCs w:val="24"/>
          <w:lang w:val="nn-NO"/>
        </w:rPr>
        <w:tab/>
        <w:t>Program.</w:t>
      </w:r>
    </w:p>
    <w:p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935EE" w:rsidRPr="00E2743F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E0375">
        <w:rPr>
          <w:rFonts w:asciiTheme="majorHAnsi" w:hAnsiTheme="majorHAnsi"/>
          <w:snapToGrid/>
          <w:szCs w:val="24"/>
          <w:lang w:val="nn-NO"/>
        </w:rPr>
        <w:t>2</w:t>
      </w:r>
      <w:r w:rsidR="00E45FA3">
        <w:rPr>
          <w:rFonts w:asciiTheme="majorHAnsi" w:hAnsiTheme="majorHAnsi"/>
          <w:snapToGrid/>
          <w:szCs w:val="24"/>
          <w:lang w:val="nn-NO"/>
        </w:rPr>
        <w:t>7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>/16: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ab/>
        <w:t>Rekneskap  2015,  Budsjett 2017,  oversikt frå kasserar</w:t>
      </w:r>
    </w:p>
    <w:p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961064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961064" w:rsidRDefault="00961064" w:rsidP="00470295">
      <w:pPr>
        <w:rPr>
          <w:rFonts w:asciiTheme="majorHAnsi" w:hAnsiTheme="majorHAnsi"/>
          <w:szCs w:val="24"/>
          <w:lang w:val="nn-NO"/>
        </w:rPr>
      </w:pPr>
    </w:p>
    <w:p w:rsidR="00961064" w:rsidRPr="00961064" w:rsidRDefault="00961064" w:rsidP="00470295">
      <w:pPr>
        <w:rPr>
          <w:rFonts w:asciiTheme="majorHAnsi" w:hAnsiTheme="majorHAnsi"/>
          <w:szCs w:val="24"/>
          <w:lang w:val="nn-NO"/>
        </w:rPr>
      </w:pPr>
    </w:p>
    <w:p w:rsidR="00A12F6F" w:rsidRPr="00961064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D86EDA" w:rsidRPr="00961064" w:rsidRDefault="00D86EDA" w:rsidP="00470295">
      <w:pPr>
        <w:rPr>
          <w:szCs w:val="24"/>
          <w:lang w:val="nn-NO"/>
        </w:rPr>
      </w:pP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49" w:rsidRDefault="00965B49">
      <w:pPr>
        <w:spacing w:line="20" w:lineRule="exact"/>
      </w:pPr>
    </w:p>
  </w:endnote>
  <w:endnote w:type="continuationSeparator" w:id="0">
    <w:p w:rsidR="00965B49" w:rsidRDefault="00965B49">
      <w:r>
        <w:t xml:space="preserve"> </w:t>
      </w:r>
    </w:p>
  </w:endnote>
  <w:endnote w:type="continuationNotice" w:id="1">
    <w:p w:rsidR="00965B49" w:rsidRDefault="00965B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legeforening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49" w:rsidRDefault="00965B49">
      <w:r>
        <w:separator/>
      </w:r>
    </w:p>
  </w:footnote>
  <w:footnote w:type="continuationSeparator" w:id="0">
    <w:p w:rsidR="00965B49" w:rsidRDefault="0096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8"/>
    <w:rsid w:val="000108F6"/>
    <w:rsid w:val="00012720"/>
    <w:rsid w:val="000212AC"/>
    <w:rsid w:val="00023310"/>
    <w:rsid w:val="00056A90"/>
    <w:rsid w:val="00060D1D"/>
    <w:rsid w:val="00097452"/>
    <w:rsid w:val="000B0BA2"/>
    <w:rsid w:val="000B1F89"/>
    <w:rsid w:val="000B382F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043E6"/>
    <w:rsid w:val="00354FA7"/>
    <w:rsid w:val="0036158B"/>
    <w:rsid w:val="003668CF"/>
    <w:rsid w:val="003725EB"/>
    <w:rsid w:val="0037608C"/>
    <w:rsid w:val="00380942"/>
    <w:rsid w:val="003843CB"/>
    <w:rsid w:val="003A170A"/>
    <w:rsid w:val="003A355B"/>
    <w:rsid w:val="003E4E3D"/>
    <w:rsid w:val="003E733D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D060D"/>
    <w:rsid w:val="004D568C"/>
    <w:rsid w:val="004D6361"/>
    <w:rsid w:val="00515092"/>
    <w:rsid w:val="00533860"/>
    <w:rsid w:val="0054170F"/>
    <w:rsid w:val="0055613A"/>
    <w:rsid w:val="00565984"/>
    <w:rsid w:val="005746A5"/>
    <w:rsid w:val="0059032B"/>
    <w:rsid w:val="00596814"/>
    <w:rsid w:val="005E293D"/>
    <w:rsid w:val="005E42D9"/>
    <w:rsid w:val="00607553"/>
    <w:rsid w:val="00653C96"/>
    <w:rsid w:val="00654535"/>
    <w:rsid w:val="00655455"/>
    <w:rsid w:val="006613CF"/>
    <w:rsid w:val="00682285"/>
    <w:rsid w:val="006A7F87"/>
    <w:rsid w:val="006E3EBD"/>
    <w:rsid w:val="006E5048"/>
    <w:rsid w:val="007004C6"/>
    <w:rsid w:val="007103E3"/>
    <w:rsid w:val="007211C1"/>
    <w:rsid w:val="00730BFC"/>
    <w:rsid w:val="007509C7"/>
    <w:rsid w:val="00750F65"/>
    <w:rsid w:val="00752F61"/>
    <w:rsid w:val="00795ECF"/>
    <w:rsid w:val="007B7C4C"/>
    <w:rsid w:val="007C1A67"/>
    <w:rsid w:val="007D6545"/>
    <w:rsid w:val="007D6F1B"/>
    <w:rsid w:val="007E037A"/>
    <w:rsid w:val="0084004E"/>
    <w:rsid w:val="008447A9"/>
    <w:rsid w:val="00893A8A"/>
    <w:rsid w:val="008B4EAD"/>
    <w:rsid w:val="008C12B5"/>
    <w:rsid w:val="008D03BE"/>
    <w:rsid w:val="008E4D44"/>
    <w:rsid w:val="009030D0"/>
    <w:rsid w:val="00911E08"/>
    <w:rsid w:val="00943691"/>
    <w:rsid w:val="009532AB"/>
    <w:rsid w:val="00961064"/>
    <w:rsid w:val="00965B49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2622D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45FA3"/>
    <w:rsid w:val="00E62B8F"/>
    <w:rsid w:val="00E70A7B"/>
    <w:rsid w:val="00E74D83"/>
    <w:rsid w:val="00E85C2C"/>
    <w:rsid w:val="00E935EE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0375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228324-2D4A-4219-B5BC-3D2F5A7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E4FE-F239-4FDE-A2E6-E685207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2</Pages>
  <Words>83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525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2018-09-10T13:08:00Z</dcterms:created>
  <dcterms:modified xsi:type="dcterms:W3CDTF">2018-09-10T13:08:00Z</dcterms:modified>
</cp:coreProperties>
</file>