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285" w:rsidRPr="00186BE2" w:rsidRDefault="00403CF7">
      <w:pPr>
        <w:pStyle w:val="Sluttnotetekst"/>
        <w:suppressAutoHyphens/>
        <w:rPr>
          <w:rFonts w:ascii="Garamond" w:hAnsi="Garamond"/>
          <w:sz w:val="22"/>
          <w:szCs w:val="22"/>
          <w:lang w:val="nn-NO"/>
        </w:rPr>
      </w:pPr>
      <w:bookmarkStart w:id="0" w:name="_GoBack"/>
      <w:bookmarkEnd w:id="0"/>
      <w:r>
        <w:rPr>
          <w:noProof/>
          <w:snapToGrid/>
          <w:lang w:val="nn-NO" w:eastAsia="nn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Default="00470295" w:rsidP="00470295">
      <w:pPr>
        <w:rPr>
          <w:lang w:val="nn-NO"/>
        </w:rPr>
      </w:pPr>
    </w:p>
    <w:p w:rsidR="003843CB" w:rsidRDefault="003843CB" w:rsidP="00470295">
      <w:pPr>
        <w:rPr>
          <w:lang w:val="nn-NO"/>
        </w:rPr>
      </w:pPr>
    </w:p>
    <w:p w:rsidR="003843CB" w:rsidRPr="00186BE2" w:rsidRDefault="003843CB" w:rsidP="00470295">
      <w:pPr>
        <w:rPr>
          <w:lang w:val="nn-NO"/>
        </w:rPr>
      </w:pPr>
    </w:p>
    <w:p w:rsidR="00BC11C9" w:rsidRPr="00E935EE" w:rsidRDefault="00470295" w:rsidP="00BC11C9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E935EE">
        <w:rPr>
          <w:lang w:val="nn-NO"/>
        </w:rPr>
        <w:t xml:space="preserve"> </w:t>
      </w:r>
    </w:p>
    <w:p w:rsidR="00BC11C9" w:rsidRPr="00E935EE" w:rsidRDefault="00961064" w:rsidP="00BC11C9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Referat</w:t>
      </w:r>
      <w:r w:rsidR="00FF7F76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frå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styremøte  </w:t>
      </w:r>
      <w:r w:rsidR="00C939A5">
        <w:rPr>
          <w:rFonts w:asciiTheme="majorHAnsi" w:hAnsiTheme="majorHAnsi"/>
          <w:snapToGrid/>
          <w:sz w:val="28"/>
          <w:szCs w:val="28"/>
          <w:u w:val="single"/>
          <w:lang w:val="nn-NO"/>
        </w:rPr>
        <w:t>tor</w:t>
      </w:r>
      <w:r w:rsidR="00CB64CE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sdag</w:t>
      </w:r>
      <w:r w:rsidR="007D6F1B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 </w:t>
      </w:r>
      <w:r w:rsidR="00846E5A">
        <w:rPr>
          <w:rFonts w:asciiTheme="majorHAnsi" w:hAnsiTheme="majorHAnsi"/>
          <w:snapToGrid/>
          <w:sz w:val="28"/>
          <w:szCs w:val="28"/>
          <w:u w:val="single"/>
          <w:lang w:val="nn-NO"/>
        </w:rPr>
        <w:t>6. april</w:t>
      </w:r>
      <w:r w:rsidR="00023310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r w:rsidR="00846E5A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2017 Sunnfjord Hotell 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1</w:t>
      </w:r>
      <w:r w:rsid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7</w:t>
      </w:r>
      <w:r w:rsidR="007509C7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.</w:t>
      </w:r>
      <w:r w:rsid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00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-20</w:t>
      </w:r>
      <w:r w:rsidR="007509C7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.00</w:t>
      </w:r>
    </w:p>
    <w:p w:rsidR="00BC11C9" w:rsidRPr="00E935EE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Pr="00E935EE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961064" w:rsidRPr="00C939A5" w:rsidRDefault="00E2743F" w:rsidP="00961064">
      <w:pPr>
        <w:rPr>
          <w:rFonts w:ascii="Cambria" w:eastAsia="Cambria" w:hAnsi="Cambria" w:cs="Cambria"/>
        </w:rPr>
      </w:pPr>
      <w:r w:rsidRPr="00C939A5">
        <w:rPr>
          <w:rFonts w:ascii="Cambria" w:eastAsia="Cambria" w:hAnsi="Cambria" w:cs="Cambria"/>
        </w:rPr>
        <w:t>Oppmøt</w:t>
      </w:r>
      <w:r w:rsidR="00961064" w:rsidRPr="00C939A5">
        <w:rPr>
          <w:rFonts w:ascii="Cambria" w:eastAsia="Cambria" w:hAnsi="Cambria" w:cs="Cambria"/>
        </w:rPr>
        <w:t xml:space="preserve">e: </w:t>
      </w:r>
    </w:p>
    <w:p w:rsidR="00961064" w:rsidRPr="00C939A5" w:rsidRDefault="00961064" w:rsidP="00961064">
      <w:pPr>
        <w:rPr>
          <w:rFonts w:ascii="Cambria" w:eastAsia="Cambria" w:hAnsi="Cambria" w:cs="Cambria"/>
        </w:rPr>
      </w:pPr>
      <w:r w:rsidRPr="00C939A5">
        <w:rPr>
          <w:rFonts w:ascii="Cambria" w:eastAsia="Cambria" w:hAnsi="Cambria" w:cs="Cambria"/>
        </w:rPr>
        <w:t>Ronny Cassells</w:t>
      </w:r>
    </w:p>
    <w:p w:rsidR="00961064" w:rsidRDefault="00907C9C" w:rsidP="0096106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Jan Ove Tryti</w:t>
      </w:r>
    </w:p>
    <w:p w:rsidR="0060065B" w:rsidRPr="00C939A5" w:rsidRDefault="0060065B" w:rsidP="0096106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Jens </w:t>
      </w:r>
      <w:proofErr w:type="spellStart"/>
      <w:r>
        <w:rPr>
          <w:rFonts w:ascii="Cambria" w:eastAsia="Cambria" w:hAnsi="Cambria" w:cs="Cambria"/>
        </w:rPr>
        <w:t>Evjensvold</w:t>
      </w:r>
      <w:proofErr w:type="spellEnd"/>
    </w:p>
    <w:p w:rsidR="00961064" w:rsidRDefault="0086353E" w:rsidP="00961064">
      <w:pPr>
        <w:rPr>
          <w:rFonts w:ascii="Cambria" w:eastAsia="Cambria" w:hAnsi="Cambria" w:cs="Cambria"/>
          <w:lang w:val="nn-NO"/>
        </w:rPr>
      </w:pPr>
      <w:r>
        <w:rPr>
          <w:rFonts w:ascii="Cambria" w:eastAsia="Cambria" w:hAnsi="Cambria" w:cs="Cambria"/>
          <w:lang w:val="nn-NO"/>
        </w:rPr>
        <w:t>Torgeir Folkestad</w:t>
      </w:r>
    </w:p>
    <w:p w:rsidR="0086353E" w:rsidRPr="0038035C" w:rsidRDefault="0086353E" w:rsidP="00961064">
      <w:pPr>
        <w:rPr>
          <w:rFonts w:ascii="Cambria" w:eastAsia="Cambria" w:hAnsi="Cambria" w:cs="Cambria"/>
          <w:lang w:val="nn-NO"/>
        </w:rPr>
      </w:pPr>
      <w:r>
        <w:rPr>
          <w:rFonts w:ascii="Cambria" w:eastAsia="Cambria" w:hAnsi="Cambria" w:cs="Cambria"/>
          <w:lang w:val="nn-NO"/>
        </w:rPr>
        <w:t xml:space="preserve">Marit </w:t>
      </w:r>
      <w:proofErr w:type="spellStart"/>
      <w:r>
        <w:rPr>
          <w:rFonts w:ascii="Cambria" w:eastAsia="Cambria" w:hAnsi="Cambria" w:cs="Cambria"/>
          <w:lang w:val="nn-NO"/>
        </w:rPr>
        <w:t>Innerby</w:t>
      </w:r>
      <w:proofErr w:type="spellEnd"/>
      <w:r>
        <w:rPr>
          <w:rFonts w:ascii="Cambria" w:eastAsia="Cambria" w:hAnsi="Cambria" w:cs="Cambria"/>
          <w:lang w:val="nn-NO"/>
        </w:rPr>
        <w:t xml:space="preserve"> Isaksen</w:t>
      </w:r>
    </w:p>
    <w:p w:rsidR="00961064" w:rsidRDefault="00961064" w:rsidP="00961064">
      <w:pPr>
        <w:rPr>
          <w:rFonts w:ascii="Cambria" w:eastAsia="Cambria" w:hAnsi="Cambria" w:cs="Cambria"/>
          <w:lang w:val="nn-NO"/>
        </w:rPr>
      </w:pPr>
      <w:r w:rsidRPr="0038035C">
        <w:rPr>
          <w:rFonts w:ascii="Cambria" w:eastAsia="Cambria" w:hAnsi="Cambria" w:cs="Cambria"/>
          <w:lang w:val="nn-NO"/>
        </w:rPr>
        <w:t>Rune Olsen</w:t>
      </w:r>
    </w:p>
    <w:p w:rsidR="0086353E" w:rsidRPr="0038035C" w:rsidRDefault="0086353E" w:rsidP="00961064">
      <w:pPr>
        <w:rPr>
          <w:rFonts w:ascii="Cambria" w:eastAsia="Cambria" w:hAnsi="Cambria" w:cs="Cambria"/>
          <w:lang w:val="nn-NO"/>
        </w:rPr>
      </w:pPr>
      <w:r>
        <w:rPr>
          <w:rFonts w:ascii="Cambria" w:eastAsia="Cambria" w:hAnsi="Cambria" w:cs="Cambria"/>
          <w:lang w:val="nn-NO"/>
        </w:rPr>
        <w:t>Tor Vidar Myklebust</w:t>
      </w:r>
    </w:p>
    <w:p w:rsidR="00961064" w:rsidRPr="00E935EE" w:rsidRDefault="0096106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CB64CE" w:rsidRPr="006E5048" w:rsidRDefault="00CB64CE" w:rsidP="00A54628">
      <w:pPr>
        <w:widowControl/>
        <w:rPr>
          <w:rFonts w:asciiTheme="majorHAnsi" w:hAnsiTheme="majorHAnsi"/>
          <w:szCs w:val="24"/>
          <w:lang w:val="nn-NO"/>
        </w:rPr>
      </w:pP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>
        <w:rPr>
          <w:rFonts w:asciiTheme="majorHAnsi" w:hAnsiTheme="majorHAnsi"/>
          <w:snapToGrid/>
          <w:szCs w:val="24"/>
          <w:lang w:val="nn-NO"/>
        </w:rPr>
        <w:t xml:space="preserve"> 1/17: </w:t>
      </w:r>
      <w:r>
        <w:rPr>
          <w:rFonts w:asciiTheme="majorHAnsi" w:hAnsiTheme="majorHAnsi"/>
          <w:snapToGrid/>
          <w:szCs w:val="24"/>
          <w:lang w:val="nn-NO"/>
        </w:rPr>
        <w:tab/>
        <w:t>Go</w:t>
      </w:r>
      <w:r w:rsidRPr="00F3651B">
        <w:rPr>
          <w:rFonts w:asciiTheme="majorHAnsi" w:hAnsiTheme="majorHAnsi"/>
          <w:snapToGrid/>
          <w:szCs w:val="24"/>
          <w:lang w:val="nn-NO"/>
        </w:rPr>
        <w:t>dkjenning av referat frå styremøte</w:t>
      </w:r>
      <w:r>
        <w:rPr>
          <w:rFonts w:asciiTheme="majorHAnsi" w:hAnsiTheme="majorHAnsi"/>
          <w:snapToGrid/>
          <w:szCs w:val="24"/>
          <w:lang w:val="nn-NO"/>
        </w:rPr>
        <w:t>t</w:t>
      </w:r>
      <w:r w:rsidRPr="00F3651B">
        <w:rPr>
          <w:rFonts w:asciiTheme="majorHAnsi" w:hAnsiTheme="majorHAnsi"/>
          <w:snapToGrid/>
          <w:szCs w:val="24"/>
          <w:lang w:val="nn-NO"/>
        </w:rPr>
        <w:t xml:space="preserve">  </w:t>
      </w:r>
      <w:r>
        <w:rPr>
          <w:rFonts w:asciiTheme="majorHAnsi" w:hAnsiTheme="majorHAnsi"/>
          <w:snapToGrid/>
          <w:szCs w:val="24"/>
          <w:lang w:val="nn-NO"/>
        </w:rPr>
        <w:t>15. desember</w:t>
      </w:r>
      <w:r w:rsidRPr="00F3651B">
        <w:rPr>
          <w:rFonts w:asciiTheme="majorHAnsi" w:hAnsiTheme="majorHAnsi"/>
          <w:snapToGrid/>
          <w:szCs w:val="24"/>
          <w:lang w:val="nn-NO"/>
        </w:rPr>
        <w:t xml:space="preserve"> 201</w:t>
      </w:r>
      <w:r>
        <w:rPr>
          <w:rFonts w:asciiTheme="majorHAnsi" w:hAnsiTheme="majorHAnsi"/>
          <w:snapToGrid/>
          <w:szCs w:val="24"/>
          <w:lang w:val="nn-NO"/>
        </w:rPr>
        <w:t>6</w:t>
      </w:r>
      <w:r w:rsidRPr="00F3651B">
        <w:rPr>
          <w:rFonts w:asciiTheme="majorHAnsi" w:hAnsiTheme="majorHAnsi"/>
          <w:snapToGrid/>
          <w:szCs w:val="24"/>
          <w:lang w:val="nn-NO"/>
        </w:rPr>
        <w:t>.</w:t>
      </w: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  2/17:</w:t>
      </w:r>
      <w:r>
        <w:rPr>
          <w:rFonts w:asciiTheme="majorHAnsi" w:hAnsiTheme="majorHAnsi"/>
          <w:snapToGrid/>
          <w:szCs w:val="24"/>
          <w:lang w:val="nn-NO"/>
        </w:rPr>
        <w:tab/>
        <w:t xml:space="preserve">Nytt frå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styremedlemma</w:t>
      </w:r>
      <w:proofErr w:type="spellEnd"/>
    </w:p>
    <w:p w:rsidR="0086353E" w:rsidRDefault="0086353E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-runde rundt bordet</w:t>
      </w: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  3/17:</w:t>
      </w:r>
      <w:r>
        <w:rPr>
          <w:rFonts w:asciiTheme="majorHAnsi" w:hAnsiTheme="majorHAnsi"/>
          <w:snapToGrid/>
          <w:szCs w:val="24"/>
          <w:lang w:val="nn-NO"/>
        </w:rPr>
        <w:tab/>
        <w:t>Regionutvalet vest</w:t>
      </w:r>
    </w:p>
    <w:p w:rsidR="0086353E" w:rsidRDefault="0086353E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-leiar informerer om revitalisering av utvalet</w:t>
      </w: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  4/17:</w:t>
      </w:r>
      <w:r>
        <w:rPr>
          <w:rFonts w:asciiTheme="majorHAnsi" w:hAnsiTheme="majorHAnsi"/>
          <w:snapToGrid/>
          <w:szCs w:val="24"/>
          <w:lang w:val="nn-NO"/>
        </w:rPr>
        <w:tab/>
        <w:t>Helse Førde si omorganisering</w:t>
      </w:r>
    </w:p>
    <w:p w:rsidR="0086353E" w:rsidRPr="0086353E" w:rsidRDefault="0086353E" w:rsidP="0086353E">
      <w:pPr>
        <w:pStyle w:val="Listeavsnitt"/>
        <w:widowControl/>
        <w:numPr>
          <w:ilvl w:val="0"/>
          <w:numId w:val="19"/>
        </w:num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Føretakstillitsvalde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informerar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- diskusjon</w:t>
      </w: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  5/17:</w:t>
      </w:r>
      <w:r>
        <w:rPr>
          <w:rFonts w:asciiTheme="majorHAnsi" w:hAnsiTheme="majorHAnsi"/>
          <w:snapToGrid/>
          <w:szCs w:val="24"/>
          <w:lang w:val="nn-NO"/>
        </w:rPr>
        <w:tab/>
        <w:t>Helse Førde sine innsparingstiltak</w:t>
      </w:r>
    </w:p>
    <w:p w:rsidR="000849D8" w:rsidRDefault="0086353E" w:rsidP="0086353E">
      <w:pPr>
        <w:pStyle w:val="Listeavsnitt"/>
        <w:widowControl/>
        <w:numPr>
          <w:ilvl w:val="0"/>
          <w:numId w:val="19"/>
        </w:num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Diskusjon om helseføretaket sitt vedtak</w:t>
      </w:r>
    </w:p>
    <w:p w:rsidR="0086353E" w:rsidRPr="0086353E" w:rsidRDefault="0086353E" w:rsidP="0086353E">
      <w:pPr>
        <w:pStyle w:val="Listeavsnitt"/>
        <w:widowControl/>
        <w:ind w:left="2520"/>
        <w:rPr>
          <w:rFonts w:asciiTheme="majorHAnsi" w:hAnsiTheme="majorHAnsi"/>
          <w:snapToGrid/>
          <w:szCs w:val="24"/>
          <w:lang w:val="nn-NO"/>
        </w:rPr>
      </w:pP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  6/17:</w:t>
      </w:r>
      <w:r>
        <w:rPr>
          <w:rFonts w:asciiTheme="majorHAnsi" w:hAnsiTheme="majorHAnsi"/>
          <w:snapToGrid/>
          <w:szCs w:val="24"/>
          <w:lang w:val="nn-NO"/>
        </w:rPr>
        <w:tab/>
        <w:t>årsmøte og kurs på haustmøtet</w:t>
      </w:r>
    </w:p>
    <w:p w:rsidR="000849D8" w:rsidRDefault="0086353E" w:rsidP="0086353E">
      <w:pPr>
        <w:pStyle w:val="Listeavsnitt"/>
        <w:widowControl/>
        <w:numPr>
          <w:ilvl w:val="0"/>
          <w:numId w:val="19"/>
        </w:num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Gjennomgang av timeplan</w:t>
      </w:r>
    </w:p>
    <w:p w:rsidR="0086353E" w:rsidRPr="0086353E" w:rsidRDefault="0086353E" w:rsidP="0086353E">
      <w:pPr>
        <w:pStyle w:val="Listeavsnitt"/>
        <w:widowControl/>
        <w:ind w:left="2520"/>
        <w:rPr>
          <w:rFonts w:asciiTheme="majorHAnsi" w:hAnsiTheme="majorHAnsi"/>
          <w:snapToGrid/>
          <w:szCs w:val="24"/>
          <w:lang w:val="nn-NO"/>
        </w:rPr>
      </w:pPr>
    </w:p>
    <w:p w:rsidR="000849D8" w:rsidRDefault="000849D8" w:rsidP="000849D8">
      <w:pPr>
        <w:widowControl/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Sak   7/17:</w:t>
      </w:r>
      <w:r>
        <w:rPr>
          <w:rFonts w:asciiTheme="majorHAnsi" w:hAnsiTheme="majorHAnsi"/>
          <w:szCs w:val="24"/>
          <w:lang w:val="nn-NO"/>
        </w:rPr>
        <w:tab/>
        <w:t>Ymse</w:t>
      </w:r>
    </w:p>
    <w:p w:rsidR="0086353E" w:rsidRDefault="0086353E" w:rsidP="000849D8">
      <w:pPr>
        <w:widowControl/>
        <w:rPr>
          <w:rFonts w:asciiTheme="majorHAnsi" w:hAnsiTheme="majorHAnsi"/>
          <w:szCs w:val="24"/>
          <w:lang w:val="nn-NO"/>
        </w:rPr>
      </w:pPr>
    </w:p>
    <w:p w:rsidR="007908AC" w:rsidRPr="0086353E" w:rsidRDefault="00806CFE" w:rsidP="0086353E">
      <w:pPr>
        <w:widowControl/>
        <w:numPr>
          <w:ilvl w:val="0"/>
          <w:numId w:val="20"/>
        </w:numPr>
        <w:tabs>
          <w:tab w:val="num" w:pos="720"/>
        </w:tabs>
        <w:rPr>
          <w:rFonts w:asciiTheme="majorHAnsi" w:hAnsiTheme="majorHAnsi"/>
          <w:szCs w:val="24"/>
          <w:lang w:val="nn-NO"/>
        </w:rPr>
      </w:pPr>
      <w:r w:rsidRPr="0086353E">
        <w:rPr>
          <w:rFonts w:asciiTheme="majorHAnsi" w:hAnsiTheme="majorHAnsi"/>
          <w:szCs w:val="24"/>
        </w:rPr>
        <w:t xml:space="preserve">Vi i styret vil jobbe med </w:t>
      </w:r>
      <w:proofErr w:type="spellStart"/>
      <w:r w:rsidRPr="0086353E">
        <w:rPr>
          <w:rFonts w:asciiTheme="majorHAnsi" w:hAnsiTheme="majorHAnsi"/>
          <w:szCs w:val="24"/>
        </w:rPr>
        <w:t>følgande</w:t>
      </w:r>
      <w:proofErr w:type="spellEnd"/>
      <w:r w:rsidRPr="0086353E">
        <w:rPr>
          <w:rFonts w:asciiTheme="majorHAnsi" w:hAnsiTheme="majorHAnsi"/>
          <w:szCs w:val="24"/>
        </w:rPr>
        <w:t xml:space="preserve"> i 2017.</w:t>
      </w:r>
    </w:p>
    <w:p w:rsidR="007908AC" w:rsidRPr="0086353E" w:rsidRDefault="00806CFE" w:rsidP="0086353E">
      <w:pPr>
        <w:widowControl/>
        <w:numPr>
          <w:ilvl w:val="1"/>
          <w:numId w:val="20"/>
        </w:numPr>
        <w:rPr>
          <w:rFonts w:asciiTheme="majorHAnsi" w:hAnsiTheme="majorHAnsi"/>
          <w:szCs w:val="24"/>
          <w:lang w:val="nn-NO"/>
        </w:rPr>
      </w:pPr>
      <w:proofErr w:type="spellStart"/>
      <w:r w:rsidRPr="0086353E">
        <w:rPr>
          <w:rFonts w:asciiTheme="majorHAnsi" w:hAnsiTheme="majorHAnsi"/>
          <w:szCs w:val="24"/>
        </w:rPr>
        <w:t>Vidareutdanning</w:t>
      </w:r>
      <w:proofErr w:type="spellEnd"/>
    </w:p>
    <w:p w:rsidR="007908AC" w:rsidRPr="0086353E" w:rsidRDefault="00806CFE" w:rsidP="0086353E">
      <w:pPr>
        <w:widowControl/>
        <w:numPr>
          <w:ilvl w:val="1"/>
          <w:numId w:val="20"/>
        </w:numPr>
        <w:rPr>
          <w:rFonts w:asciiTheme="majorHAnsi" w:hAnsiTheme="majorHAnsi"/>
          <w:szCs w:val="24"/>
          <w:lang w:val="nn-NO"/>
        </w:rPr>
      </w:pPr>
      <w:r w:rsidRPr="0086353E">
        <w:rPr>
          <w:rFonts w:asciiTheme="majorHAnsi" w:hAnsiTheme="majorHAnsi"/>
          <w:szCs w:val="24"/>
        </w:rPr>
        <w:t>Organisasjon</w:t>
      </w:r>
    </w:p>
    <w:p w:rsidR="007908AC" w:rsidRPr="0086353E" w:rsidRDefault="00806CFE" w:rsidP="0086353E">
      <w:pPr>
        <w:widowControl/>
        <w:numPr>
          <w:ilvl w:val="1"/>
          <w:numId w:val="20"/>
        </w:numPr>
        <w:rPr>
          <w:rFonts w:asciiTheme="majorHAnsi" w:hAnsiTheme="majorHAnsi"/>
          <w:szCs w:val="24"/>
          <w:lang w:val="nn-NO"/>
        </w:rPr>
      </w:pPr>
      <w:r w:rsidRPr="0086353E">
        <w:rPr>
          <w:rFonts w:asciiTheme="majorHAnsi" w:hAnsiTheme="majorHAnsi"/>
          <w:szCs w:val="24"/>
        </w:rPr>
        <w:t>Ledelse</w:t>
      </w:r>
    </w:p>
    <w:p w:rsidR="007908AC" w:rsidRPr="0086353E" w:rsidRDefault="00806CFE" w:rsidP="0086353E">
      <w:pPr>
        <w:widowControl/>
        <w:numPr>
          <w:ilvl w:val="0"/>
          <w:numId w:val="20"/>
        </w:numPr>
        <w:tabs>
          <w:tab w:val="num" w:pos="720"/>
        </w:tabs>
        <w:rPr>
          <w:rFonts w:asciiTheme="majorHAnsi" w:hAnsiTheme="majorHAnsi"/>
          <w:szCs w:val="24"/>
          <w:lang w:val="nn-NO"/>
        </w:rPr>
      </w:pPr>
      <w:r w:rsidRPr="0086353E">
        <w:rPr>
          <w:rFonts w:asciiTheme="majorHAnsi" w:hAnsiTheme="majorHAnsi"/>
          <w:szCs w:val="24"/>
        </w:rPr>
        <w:t>Møteplan 2017</w:t>
      </w:r>
    </w:p>
    <w:p w:rsidR="007908AC" w:rsidRPr="0086353E" w:rsidRDefault="00806CFE" w:rsidP="0086353E">
      <w:pPr>
        <w:widowControl/>
        <w:numPr>
          <w:ilvl w:val="0"/>
          <w:numId w:val="20"/>
        </w:numPr>
        <w:tabs>
          <w:tab w:val="num" w:pos="720"/>
        </w:tabs>
        <w:rPr>
          <w:rFonts w:asciiTheme="majorHAnsi" w:hAnsiTheme="majorHAnsi"/>
          <w:szCs w:val="24"/>
          <w:lang w:val="nn-NO"/>
        </w:rPr>
      </w:pPr>
      <w:r w:rsidRPr="0086353E">
        <w:rPr>
          <w:rFonts w:asciiTheme="majorHAnsi" w:hAnsiTheme="majorHAnsi"/>
          <w:szCs w:val="24"/>
        </w:rPr>
        <w:t>Styremøter:</w:t>
      </w:r>
    </w:p>
    <w:p w:rsidR="007908AC" w:rsidRPr="0086353E" w:rsidRDefault="00806CFE" w:rsidP="0086353E">
      <w:pPr>
        <w:widowControl/>
        <w:numPr>
          <w:ilvl w:val="1"/>
          <w:numId w:val="20"/>
        </w:numPr>
        <w:rPr>
          <w:rFonts w:asciiTheme="majorHAnsi" w:hAnsiTheme="majorHAnsi"/>
          <w:szCs w:val="24"/>
          <w:lang w:val="nn-NO"/>
        </w:rPr>
      </w:pPr>
      <w:r w:rsidRPr="0086353E">
        <w:rPr>
          <w:rFonts w:asciiTheme="majorHAnsi" w:hAnsiTheme="majorHAnsi"/>
          <w:szCs w:val="24"/>
        </w:rPr>
        <w:t>Torsdag 6. april</w:t>
      </w:r>
    </w:p>
    <w:p w:rsidR="007908AC" w:rsidRPr="0086353E" w:rsidRDefault="00806CFE" w:rsidP="0086353E">
      <w:pPr>
        <w:widowControl/>
        <w:numPr>
          <w:ilvl w:val="1"/>
          <w:numId w:val="20"/>
        </w:numPr>
        <w:rPr>
          <w:rFonts w:asciiTheme="majorHAnsi" w:hAnsiTheme="majorHAnsi"/>
          <w:szCs w:val="24"/>
          <w:lang w:val="nn-NO"/>
        </w:rPr>
      </w:pPr>
      <w:r w:rsidRPr="0086353E">
        <w:rPr>
          <w:rFonts w:asciiTheme="majorHAnsi" w:hAnsiTheme="majorHAnsi"/>
          <w:szCs w:val="24"/>
        </w:rPr>
        <w:t>Torsdag 11. mai</w:t>
      </w:r>
    </w:p>
    <w:p w:rsidR="007908AC" w:rsidRPr="0086353E" w:rsidRDefault="00806CFE" w:rsidP="0086353E">
      <w:pPr>
        <w:widowControl/>
        <w:numPr>
          <w:ilvl w:val="1"/>
          <w:numId w:val="20"/>
        </w:numPr>
        <w:rPr>
          <w:rFonts w:asciiTheme="majorHAnsi" w:hAnsiTheme="majorHAnsi"/>
          <w:szCs w:val="24"/>
          <w:lang w:val="nn-NO"/>
        </w:rPr>
      </w:pPr>
      <w:r w:rsidRPr="0086353E">
        <w:rPr>
          <w:rFonts w:asciiTheme="majorHAnsi" w:hAnsiTheme="majorHAnsi"/>
          <w:szCs w:val="24"/>
        </w:rPr>
        <w:t>Torsdag 15. juni</w:t>
      </w:r>
    </w:p>
    <w:p w:rsidR="007908AC" w:rsidRPr="0086353E" w:rsidRDefault="00806CFE" w:rsidP="0086353E">
      <w:pPr>
        <w:widowControl/>
        <w:numPr>
          <w:ilvl w:val="1"/>
          <w:numId w:val="20"/>
        </w:numPr>
        <w:rPr>
          <w:rFonts w:asciiTheme="majorHAnsi" w:hAnsiTheme="majorHAnsi"/>
          <w:szCs w:val="24"/>
          <w:lang w:val="nn-NO"/>
        </w:rPr>
      </w:pPr>
      <w:r w:rsidRPr="0086353E">
        <w:rPr>
          <w:rFonts w:asciiTheme="majorHAnsi" w:hAnsiTheme="majorHAnsi"/>
          <w:szCs w:val="24"/>
        </w:rPr>
        <w:lastRenderedPageBreak/>
        <w:t>Torsdag 24. august</w:t>
      </w:r>
    </w:p>
    <w:p w:rsidR="0086353E" w:rsidRDefault="0086353E" w:rsidP="000849D8">
      <w:pPr>
        <w:widowControl/>
        <w:rPr>
          <w:rFonts w:asciiTheme="majorHAnsi" w:hAnsiTheme="majorHAnsi"/>
          <w:szCs w:val="24"/>
          <w:lang w:val="nn-NO"/>
        </w:rPr>
      </w:pPr>
    </w:p>
    <w:p w:rsidR="0060065B" w:rsidRDefault="0060065B" w:rsidP="0060065B">
      <w:pPr>
        <w:rPr>
          <w:rFonts w:asciiTheme="majorHAnsi" w:hAnsiTheme="majorHAnsi"/>
          <w:szCs w:val="24"/>
        </w:rPr>
      </w:pPr>
    </w:p>
    <w:p w:rsidR="0060065B" w:rsidRPr="00920324" w:rsidRDefault="0060065B" w:rsidP="0060065B">
      <w:pPr>
        <w:rPr>
          <w:rFonts w:asciiTheme="majorHAnsi" w:hAnsiTheme="majorHAnsi"/>
          <w:szCs w:val="24"/>
        </w:rPr>
      </w:pPr>
    </w:p>
    <w:p w:rsidR="00855659" w:rsidRPr="00920324" w:rsidRDefault="0060065B" w:rsidP="00920324">
      <w:pPr>
        <w:numPr>
          <w:ilvl w:val="0"/>
          <w:numId w:val="17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b/>
          <w:bCs/>
          <w:szCs w:val="24"/>
        </w:rPr>
        <w:t>Styret til Sogn og Fjordane legeforening</w:t>
      </w:r>
    </w:p>
    <w:p w:rsidR="00855659" w:rsidRPr="00920324" w:rsidRDefault="0060065B" w:rsidP="00920324">
      <w:pPr>
        <w:numPr>
          <w:ilvl w:val="0"/>
          <w:numId w:val="17"/>
        </w:numPr>
        <w:rPr>
          <w:rFonts w:asciiTheme="majorHAnsi" w:hAnsiTheme="majorHAnsi"/>
          <w:szCs w:val="24"/>
        </w:rPr>
      </w:pPr>
      <w:proofErr w:type="spellStart"/>
      <w:r w:rsidRPr="00920324">
        <w:rPr>
          <w:rFonts w:asciiTheme="majorHAnsi" w:hAnsiTheme="majorHAnsi"/>
          <w:szCs w:val="24"/>
        </w:rPr>
        <w:t>Leiar</w:t>
      </w:r>
      <w:proofErr w:type="spellEnd"/>
      <w:r w:rsidRPr="00920324">
        <w:rPr>
          <w:rFonts w:asciiTheme="majorHAnsi" w:hAnsiTheme="majorHAnsi"/>
          <w:szCs w:val="24"/>
        </w:rPr>
        <w:t>:</w:t>
      </w:r>
      <w:r w:rsidRPr="00920324">
        <w:rPr>
          <w:rFonts w:asciiTheme="majorHAnsi" w:hAnsiTheme="majorHAnsi"/>
          <w:szCs w:val="24"/>
        </w:rPr>
        <w:tab/>
      </w:r>
      <w:r w:rsidRPr="00920324">
        <w:rPr>
          <w:rFonts w:asciiTheme="majorHAnsi" w:hAnsiTheme="majorHAnsi"/>
          <w:szCs w:val="24"/>
        </w:rPr>
        <w:tab/>
        <w:t xml:space="preserve">Ronny </w:t>
      </w:r>
      <w:proofErr w:type="spellStart"/>
      <w:r w:rsidRPr="00920324">
        <w:rPr>
          <w:rFonts w:asciiTheme="majorHAnsi" w:hAnsiTheme="majorHAnsi"/>
          <w:szCs w:val="24"/>
        </w:rPr>
        <w:t>Cassells</w:t>
      </w:r>
      <w:proofErr w:type="spellEnd"/>
      <w:r w:rsidRPr="00920324">
        <w:rPr>
          <w:rFonts w:asciiTheme="majorHAnsi" w:hAnsiTheme="majorHAnsi"/>
          <w:szCs w:val="24"/>
        </w:rPr>
        <w:t>, fastlege Florø</w:t>
      </w:r>
    </w:p>
    <w:p w:rsidR="00855659" w:rsidRPr="00920324" w:rsidRDefault="0060065B" w:rsidP="00920324">
      <w:pPr>
        <w:numPr>
          <w:ilvl w:val="0"/>
          <w:numId w:val="17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 </w:t>
      </w:r>
    </w:p>
    <w:p w:rsidR="00855659" w:rsidRPr="00920324" w:rsidRDefault="0060065B" w:rsidP="00920324">
      <w:pPr>
        <w:numPr>
          <w:ilvl w:val="0"/>
          <w:numId w:val="17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 xml:space="preserve">Styremedlemmer: </w:t>
      </w:r>
      <w:r w:rsidRPr="00920324">
        <w:rPr>
          <w:rFonts w:asciiTheme="majorHAnsi" w:hAnsiTheme="majorHAnsi"/>
          <w:szCs w:val="24"/>
        </w:rPr>
        <w:tab/>
        <w:t>Rune Olsen, LIS psykiatrisk klinikk, Førde</w:t>
      </w:r>
    </w:p>
    <w:p w:rsidR="00855659" w:rsidRPr="00920324" w:rsidRDefault="0060065B" w:rsidP="00920324">
      <w:pPr>
        <w:numPr>
          <w:ilvl w:val="0"/>
          <w:numId w:val="17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ab/>
      </w:r>
      <w:r w:rsidRPr="00920324">
        <w:rPr>
          <w:rFonts w:asciiTheme="majorHAnsi" w:hAnsiTheme="majorHAnsi"/>
          <w:szCs w:val="24"/>
        </w:rPr>
        <w:tab/>
      </w:r>
      <w:r w:rsidR="007B6C5F">
        <w:rPr>
          <w:rFonts w:asciiTheme="majorHAnsi" w:hAnsiTheme="majorHAnsi"/>
          <w:szCs w:val="24"/>
        </w:rPr>
        <w:tab/>
      </w:r>
      <w:r w:rsidRPr="00920324">
        <w:rPr>
          <w:rFonts w:asciiTheme="majorHAnsi" w:hAnsiTheme="majorHAnsi"/>
          <w:szCs w:val="24"/>
        </w:rPr>
        <w:t xml:space="preserve">Marit </w:t>
      </w:r>
      <w:proofErr w:type="spellStart"/>
      <w:r w:rsidRPr="00920324">
        <w:rPr>
          <w:rFonts w:asciiTheme="majorHAnsi" w:hAnsiTheme="majorHAnsi"/>
          <w:szCs w:val="24"/>
        </w:rPr>
        <w:t>Innerby</w:t>
      </w:r>
      <w:proofErr w:type="spellEnd"/>
      <w:r w:rsidRPr="00920324">
        <w:rPr>
          <w:rFonts w:asciiTheme="majorHAnsi" w:hAnsiTheme="majorHAnsi"/>
          <w:szCs w:val="24"/>
        </w:rPr>
        <w:t xml:space="preserve"> Isaksen, fastlege Sogndal</w:t>
      </w:r>
    </w:p>
    <w:p w:rsidR="00855659" w:rsidRPr="00920324" w:rsidRDefault="0060065B" w:rsidP="00920324">
      <w:pPr>
        <w:numPr>
          <w:ilvl w:val="0"/>
          <w:numId w:val="17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 </w:t>
      </w:r>
    </w:p>
    <w:p w:rsidR="00855659" w:rsidRPr="00920324" w:rsidRDefault="0060065B" w:rsidP="00920324">
      <w:pPr>
        <w:numPr>
          <w:ilvl w:val="0"/>
          <w:numId w:val="17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Varamedlemmer:</w:t>
      </w:r>
      <w:r w:rsidRPr="00920324">
        <w:rPr>
          <w:rFonts w:asciiTheme="majorHAnsi" w:hAnsiTheme="majorHAnsi"/>
          <w:szCs w:val="24"/>
        </w:rPr>
        <w:tab/>
        <w:t>Hilde Haldorsen, fastlege Stryn</w:t>
      </w:r>
    </w:p>
    <w:p w:rsidR="00920324" w:rsidRPr="00920324" w:rsidRDefault="00920324" w:rsidP="0060065B">
      <w:pPr>
        <w:ind w:left="2160" w:firstLine="720"/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Annelise Skeie, fastlege Sogndal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 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proofErr w:type="spellStart"/>
      <w:r w:rsidRPr="00920324">
        <w:rPr>
          <w:rFonts w:asciiTheme="majorHAnsi" w:hAnsiTheme="majorHAnsi"/>
          <w:szCs w:val="24"/>
        </w:rPr>
        <w:t>Yrkesforeningane</w:t>
      </w:r>
      <w:proofErr w:type="spellEnd"/>
      <w:r w:rsidRPr="00920324">
        <w:rPr>
          <w:rFonts w:asciiTheme="majorHAnsi" w:hAnsiTheme="majorHAnsi"/>
          <w:szCs w:val="24"/>
        </w:rPr>
        <w:t xml:space="preserve"> har meldt inn </w:t>
      </w:r>
      <w:proofErr w:type="spellStart"/>
      <w:r w:rsidRPr="00920324">
        <w:rPr>
          <w:rFonts w:asciiTheme="majorHAnsi" w:hAnsiTheme="majorHAnsi"/>
          <w:szCs w:val="24"/>
        </w:rPr>
        <w:t>følgande</w:t>
      </w:r>
      <w:proofErr w:type="spellEnd"/>
      <w:r w:rsidRPr="00920324">
        <w:rPr>
          <w:rFonts w:asciiTheme="majorHAnsi" w:hAnsiTheme="majorHAnsi"/>
          <w:szCs w:val="24"/>
        </w:rPr>
        <w:t xml:space="preserve"> </w:t>
      </w:r>
      <w:proofErr w:type="spellStart"/>
      <w:r w:rsidRPr="00920324">
        <w:rPr>
          <w:rFonts w:asciiTheme="majorHAnsi" w:hAnsiTheme="majorHAnsi"/>
          <w:szCs w:val="24"/>
        </w:rPr>
        <w:t>representantar</w:t>
      </w:r>
      <w:proofErr w:type="spellEnd"/>
      <w:r w:rsidRPr="00920324">
        <w:rPr>
          <w:rFonts w:asciiTheme="majorHAnsi" w:hAnsiTheme="majorHAnsi"/>
          <w:szCs w:val="24"/>
        </w:rPr>
        <w:t xml:space="preserve"> til styret, etter </w:t>
      </w:r>
      <w:proofErr w:type="spellStart"/>
      <w:r w:rsidRPr="00920324">
        <w:rPr>
          <w:rFonts w:asciiTheme="majorHAnsi" w:hAnsiTheme="majorHAnsi"/>
          <w:szCs w:val="24"/>
        </w:rPr>
        <w:t>avheldne</w:t>
      </w:r>
      <w:proofErr w:type="spellEnd"/>
      <w:r w:rsidRPr="00920324">
        <w:rPr>
          <w:rFonts w:asciiTheme="majorHAnsi" w:hAnsiTheme="majorHAnsi"/>
          <w:szCs w:val="24"/>
        </w:rPr>
        <w:t xml:space="preserve"> val: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proofErr w:type="spellStart"/>
      <w:r w:rsidRPr="00920324">
        <w:rPr>
          <w:rFonts w:asciiTheme="majorHAnsi" w:hAnsiTheme="majorHAnsi"/>
          <w:szCs w:val="24"/>
        </w:rPr>
        <w:t>Ylf</w:t>
      </w:r>
      <w:proofErr w:type="spellEnd"/>
      <w:r w:rsidRPr="00920324">
        <w:rPr>
          <w:rFonts w:asciiTheme="majorHAnsi" w:hAnsiTheme="majorHAnsi"/>
          <w:szCs w:val="24"/>
        </w:rPr>
        <w:t>:</w:t>
      </w:r>
      <w:r w:rsidRPr="00920324">
        <w:rPr>
          <w:rFonts w:asciiTheme="majorHAnsi" w:hAnsiTheme="majorHAnsi"/>
          <w:szCs w:val="24"/>
        </w:rPr>
        <w:tab/>
      </w:r>
      <w:r w:rsidRPr="00920324">
        <w:rPr>
          <w:rFonts w:asciiTheme="majorHAnsi" w:hAnsiTheme="majorHAnsi"/>
          <w:szCs w:val="24"/>
        </w:rPr>
        <w:tab/>
        <w:t xml:space="preserve">Torgeir Folkestad, </w:t>
      </w:r>
      <w:proofErr w:type="spellStart"/>
      <w:r w:rsidRPr="00920324">
        <w:rPr>
          <w:rFonts w:asciiTheme="majorHAnsi" w:hAnsiTheme="majorHAnsi"/>
          <w:szCs w:val="24"/>
        </w:rPr>
        <w:t>avd</w:t>
      </w:r>
      <w:proofErr w:type="spellEnd"/>
      <w:r w:rsidRPr="00920324">
        <w:rPr>
          <w:rFonts w:asciiTheme="majorHAnsi" w:hAnsiTheme="majorHAnsi"/>
          <w:szCs w:val="24"/>
        </w:rPr>
        <w:t xml:space="preserve"> for akuttmedisin, Førde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ab/>
      </w:r>
      <w:r w:rsidRPr="00920324">
        <w:rPr>
          <w:rFonts w:asciiTheme="majorHAnsi" w:hAnsiTheme="majorHAnsi"/>
          <w:szCs w:val="24"/>
        </w:rPr>
        <w:tab/>
        <w:t xml:space="preserve">Vara: Ingrid Enevoldsen, ØNH </w:t>
      </w:r>
      <w:proofErr w:type="spellStart"/>
      <w:r w:rsidRPr="00920324">
        <w:rPr>
          <w:rFonts w:asciiTheme="majorHAnsi" w:hAnsiTheme="majorHAnsi"/>
          <w:szCs w:val="24"/>
        </w:rPr>
        <w:t>avd</w:t>
      </w:r>
      <w:proofErr w:type="spellEnd"/>
      <w:r w:rsidRPr="00920324">
        <w:rPr>
          <w:rFonts w:asciiTheme="majorHAnsi" w:hAnsiTheme="majorHAnsi"/>
          <w:szCs w:val="24"/>
        </w:rPr>
        <w:t xml:space="preserve"> Førde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OF:</w:t>
      </w:r>
      <w:r w:rsidRPr="00920324">
        <w:rPr>
          <w:rFonts w:asciiTheme="majorHAnsi" w:hAnsiTheme="majorHAnsi"/>
          <w:szCs w:val="24"/>
        </w:rPr>
        <w:tab/>
      </w:r>
      <w:r w:rsidRPr="00920324">
        <w:rPr>
          <w:rFonts w:asciiTheme="majorHAnsi" w:hAnsiTheme="majorHAnsi"/>
          <w:szCs w:val="24"/>
        </w:rPr>
        <w:tab/>
        <w:t xml:space="preserve">Ola Arne Hjelle, ØNH </w:t>
      </w:r>
      <w:proofErr w:type="spellStart"/>
      <w:r w:rsidRPr="00920324">
        <w:rPr>
          <w:rFonts w:asciiTheme="majorHAnsi" w:hAnsiTheme="majorHAnsi"/>
          <w:szCs w:val="24"/>
        </w:rPr>
        <w:t>avd</w:t>
      </w:r>
      <w:proofErr w:type="spellEnd"/>
      <w:r w:rsidRPr="00920324">
        <w:rPr>
          <w:rFonts w:asciiTheme="majorHAnsi" w:hAnsiTheme="majorHAnsi"/>
          <w:szCs w:val="24"/>
        </w:rPr>
        <w:t xml:space="preserve"> Førde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ab/>
      </w:r>
      <w:r w:rsidRPr="00920324">
        <w:rPr>
          <w:rFonts w:asciiTheme="majorHAnsi" w:hAnsiTheme="majorHAnsi"/>
          <w:szCs w:val="24"/>
        </w:rPr>
        <w:tab/>
        <w:t xml:space="preserve">Vara: Jens Ola </w:t>
      </w:r>
      <w:proofErr w:type="spellStart"/>
      <w:r w:rsidRPr="00920324">
        <w:rPr>
          <w:rFonts w:asciiTheme="majorHAnsi" w:hAnsiTheme="majorHAnsi"/>
          <w:szCs w:val="24"/>
        </w:rPr>
        <w:t>Evjensvold</w:t>
      </w:r>
      <w:proofErr w:type="spellEnd"/>
      <w:r w:rsidRPr="00920324">
        <w:rPr>
          <w:rFonts w:asciiTheme="majorHAnsi" w:hAnsiTheme="majorHAnsi"/>
          <w:szCs w:val="24"/>
        </w:rPr>
        <w:t xml:space="preserve">, </w:t>
      </w:r>
      <w:proofErr w:type="spellStart"/>
      <w:r w:rsidRPr="00920324">
        <w:rPr>
          <w:rFonts w:asciiTheme="majorHAnsi" w:hAnsiTheme="majorHAnsi"/>
          <w:szCs w:val="24"/>
        </w:rPr>
        <w:t>kir.avd</w:t>
      </w:r>
      <w:proofErr w:type="spellEnd"/>
      <w:r w:rsidRPr="00920324">
        <w:rPr>
          <w:rFonts w:asciiTheme="majorHAnsi" w:hAnsiTheme="majorHAnsi"/>
          <w:szCs w:val="24"/>
        </w:rPr>
        <w:t>, Førde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AF:</w:t>
      </w:r>
      <w:r w:rsidRPr="00920324">
        <w:rPr>
          <w:rFonts w:asciiTheme="majorHAnsi" w:hAnsiTheme="majorHAnsi"/>
          <w:szCs w:val="24"/>
        </w:rPr>
        <w:tab/>
      </w:r>
      <w:r w:rsidRPr="00920324">
        <w:rPr>
          <w:rFonts w:asciiTheme="majorHAnsi" w:hAnsiTheme="majorHAnsi"/>
          <w:szCs w:val="24"/>
        </w:rPr>
        <w:tab/>
        <w:t>Tor Vidar Myklebust, fastlege Naustdal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ab/>
      </w:r>
      <w:r w:rsidRPr="00920324">
        <w:rPr>
          <w:rFonts w:asciiTheme="majorHAnsi" w:hAnsiTheme="majorHAnsi"/>
          <w:szCs w:val="24"/>
        </w:rPr>
        <w:tab/>
        <w:t xml:space="preserve">Vara: </w:t>
      </w:r>
      <w:proofErr w:type="spellStart"/>
      <w:r w:rsidRPr="00920324">
        <w:rPr>
          <w:rFonts w:asciiTheme="majorHAnsi" w:hAnsiTheme="majorHAnsi"/>
          <w:szCs w:val="24"/>
        </w:rPr>
        <w:t>Sharline</w:t>
      </w:r>
      <w:proofErr w:type="spellEnd"/>
      <w:r w:rsidRPr="00920324">
        <w:rPr>
          <w:rFonts w:asciiTheme="majorHAnsi" w:hAnsiTheme="majorHAnsi"/>
          <w:szCs w:val="24"/>
        </w:rPr>
        <w:t xml:space="preserve"> Riiser, fastlege Sogndal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Samfunnsmedisinerne: Jan Ove Tryti, fastlege Sogndal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 xml:space="preserve">PSL og Norske arbeidsmedisiners </w:t>
      </w:r>
      <w:proofErr w:type="spellStart"/>
      <w:r w:rsidRPr="00920324">
        <w:rPr>
          <w:rFonts w:asciiTheme="majorHAnsi" w:hAnsiTheme="majorHAnsi"/>
          <w:szCs w:val="24"/>
        </w:rPr>
        <w:t>foreining</w:t>
      </w:r>
      <w:proofErr w:type="spellEnd"/>
      <w:r w:rsidRPr="00920324">
        <w:rPr>
          <w:rFonts w:asciiTheme="majorHAnsi" w:hAnsiTheme="majorHAnsi"/>
          <w:szCs w:val="24"/>
        </w:rPr>
        <w:t xml:space="preserve"> har </w:t>
      </w:r>
      <w:proofErr w:type="spellStart"/>
      <w:r w:rsidRPr="00920324">
        <w:rPr>
          <w:rFonts w:asciiTheme="majorHAnsi" w:hAnsiTheme="majorHAnsi"/>
          <w:szCs w:val="24"/>
        </w:rPr>
        <w:t>ikkje</w:t>
      </w:r>
      <w:proofErr w:type="spellEnd"/>
      <w:r w:rsidRPr="00920324">
        <w:rPr>
          <w:rFonts w:asciiTheme="majorHAnsi" w:hAnsiTheme="majorHAnsi"/>
          <w:szCs w:val="24"/>
        </w:rPr>
        <w:t xml:space="preserve"> meldt inn </w:t>
      </w:r>
      <w:proofErr w:type="spellStart"/>
      <w:r w:rsidRPr="00920324">
        <w:rPr>
          <w:rFonts w:asciiTheme="majorHAnsi" w:hAnsiTheme="majorHAnsi"/>
          <w:szCs w:val="24"/>
        </w:rPr>
        <w:t>representantar</w:t>
      </w:r>
      <w:proofErr w:type="spellEnd"/>
      <w:r w:rsidRPr="00920324">
        <w:rPr>
          <w:rFonts w:asciiTheme="majorHAnsi" w:hAnsiTheme="majorHAnsi"/>
          <w:szCs w:val="24"/>
        </w:rPr>
        <w:t>.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 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proofErr w:type="spellStart"/>
      <w:r w:rsidRPr="00920324">
        <w:rPr>
          <w:rFonts w:asciiTheme="majorHAnsi" w:hAnsiTheme="majorHAnsi"/>
          <w:b/>
          <w:bCs/>
          <w:szCs w:val="24"/>
        </w:rPr>
        <w:t>Valkomiteen</w:t>
      </w:r>
      <w:proofErr w:type="spellEnd"/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 xml:space="preserve">Linda </w:t>
      </w:r>
      <w:proofErr w:type="spellStart"/>
      <w:r w:rsidRPr="00920324">
        <w:rPr>
          <w:rFonts w:asciiTheme="majorHAnsi" w:hAnsiTheme="majorHAnsi"/>
          <w:szCs w:val="24"/>
        </w:rPr>
        <w:t>Svori</w:t>
      </w:r>
      <w:proofErr w:type="spellEnd"/>
      <w:r w:rsidRPr="00920324">
        <w:rPr>
          <w:rFonts w:asciiTheme="majorHAnsi" w:hAnsiTheme="majorHAnsi"/>
          <w:szCs w:val="24"/>
        </w:rPr>
        <w:t xml:space="preserve">, </w:t>
      </w:r>
      <w:proofErr w:type="spellStart"/>
      <w:r w:rsidRPr="00920324">
        <w:rPr>
          <w:rFonts w:asciiTheme="majorHAnsi" w:hAnsiTheme="majorHAnsi"/>
          <w:szCs w:val="24"/>
        </w:rPr>
        <w:t>ass.fylkeslege</w:t>
      </w:r>
      <w:proofErr w:type="spellEnd"/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Siri Sandvik, overlege BUP Nordfjord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Tor Christopher Fink, overlege psykiatrisk klinikk, Førde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 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b/>
          <w:bCs/>
          <w:szCs w:val="24"/>
        </w:rPr>
        <w:t>Kurskomiteen</w:t>
      </w:r>
    </w:p>
    <w:p w:rsidR="00855659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Annelise Skeie, fastlege Sogndal  (2013-2017)</w:t>
      </w:r>
    </w:p>
    <w:p w:rsidR="00402326" w:rsidRDefault="0086353E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Rune </w:t>
      </w:r>
      <w:proofErr w:type="spellStart"/>
      <w:r>
        <w:rPr>
          <w:rFonts w:asciiTheme="majorHAnsi" w:hAnsiTheme="majorHAnsi"/>
          <w:szCs w:val="24"/>
        </w:rPr>
        <w:t>Nordpoll</w:t>
      </w:r>
      <w:proofErr w:type="spellEnd"/>
      <w:r>
        <w:rPr>
          <w:rFonts w:asciiTheme="majorHAnsi" w:hAnsiTheme="majorHAnsi"/>
          <w:szCs w:val="24"/>
        </w:rPr>
        <w:t xml:space="preserve"> </w:t>
      </w:r>
    </w:p>
    <w:p w:rsidR="004C0117" w:rsidRPr="00920324" w:rsidRDefault="0086353E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Anita Sørheim 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Nye medlemmer for perioden 2015-2019: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 xml:space="preserve">Valborg Gimmestad </w:t>
      </w:r>
      <w:proofErr w:type="spellStart"/>
      <w:r w:rsidRPr="00920324">
        <w:rPr>
          <w:rFonts w:asciiTheme="majorHAnsi" w:hAnsiTheme="majorHAnsi"/>
          <w:szCs w:val="24"/>
        </w:rPr>
        <w:t>Mardal</w:t>
      </w:r>
      <w:proofErr w:type="spellEnd"/>
      <w:r w:rsidRPr="00920324">
        <w:rPr>
          <w:rFonts w:asciiTheme="majorHAnsi" w:hAnsiTheme="majorHAnsi"/>
          <w:szCs w:val="24"/>
        </w:rPr>
        <w:t>, fastlege Gloppen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 xml:space="preserve">Hallvard </w:t>
      </w:r>
      <w:proofErr w:type="spellStart"/>
      <w:r w:rsidRPr="00920324">
        <w:rPr>
          <w:rFonts w:asciiTheme="majorHAnsi" w:hAnsiTheme="majorHAnsi"/>
          <w:szCs w:val="24"/>
        </w:rPr>
        <w:t>Seljesæter</w:t>
      </w:r>
      <w:proofErr w:type="spellEnd"/>
      <w:r w:rsidRPr="00920324">
        <w:rPr>
          <w:rFonts w:asciiTheme="majorHAnsi" w:hAnsiTheme="majorHAnsi"/>
          <w:szCs w:val="24"/>
        </w:rPr>
        <w:t>, fastlege Førde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proofErr w:type="spellStart"/>
      <w:r w:rsidRPr="00920324">
        <w:rPr>
          <w:rFonts w:asciiTheme="majorHAnsi" w:hAnsiTheme="majorHAnsi"/>
          <w:szCs w:val="24"/>
        </w:rPr>
        <w:t>Sharline</w:t>
      </w:r>
      <w:proofErr w:type="spellEnd"/>
      <w:r w:rsidRPr="00920324">
        <w:rPr>
          <w:rFonts w:asciiTheme="majorHAnsi" w:hAnsiTheme="majorHAnsi"/>
          <w:szCs w:val="24"/>
        </w:rPr>
        <w:t xml:space="preserve"> Riiser, LIS Lærdal/fastlege Sogndal</w:t>
      </w:r>
    </w:p>
    <w:p w:rsidR="00920324" w:rsidRPr="00920324" w:rsidRDefault="00920324" w:rsidP="00920324">
      <w:pPr>
        <w:rPr>
          <w:rFonts w:asciiTheme="majorHAnsi" w:hAnsiTheme="majorHAnsi"/>
          <w:szCs w:val="24"/>
        </w:rPr>
      </w:pPr>
    </w:p>
    <w:p w:rsidR="00A12F6F" w:rsidRDefault="00A12F6F" w:rsidP="00470295">
      <w:pPr>
        <w:rPr>
          <w:rFonts w:asciiTheme="majorHAnsi" w:hAnsiTheme="majorHAnsi"/>
          <w:szCs w:val="24"/>
          <w:lang w:val="nn-NO"/>
        </w:rPr>
      </w:pPr>
    </w:p>
    <w:p w:rsidR="00920324" w:rsidRDefault="00920324" w:rsidP="00470295">
      <w:pPr>
        <w:rPr>
          <w:rFonts w:asciiTheme="majorHAnsi" w:hAnsiTheme="majorHAnsi"/>
          <w:szCs w:val="24"/>
          <w:lang w:val="nn-NO"/>
        </w:rPr>
      </w:pPr>
    </w:p>
    <w:p w:rsidR="00920324" w:rsidRPr="00961064" w:rsidRDefault="00920324" w:rsidP="00470295">
      <w:pPr>
        <w:rPr>
          <w:rFonts w:asciiTheme="majorHAnsi" w:hAnsiTheme="majorHAnsi"/>
          <w:szCs w:val="24"/>
          <w:lang w:val="nn-NO"/>
        </w:rPr>
      </w:pPr>
    </w:p>
    <w:p w:rsidR="00961064" w:rsidRDefault="00961064" w:rsidP="00961064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Ronny Cassells</w:t>
      </w:r>
    </w:p>
    <w:p w:rsidR="00961064" w:rsidRDefault="00961064" w:rsidP="00961064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Leiar</w:t>
      </w:r>
    </w:p>
    <w:p w:rsidR="00682285" w:rsidRPr="00961064" w:rsidRDefault="00682285">
      <w:pPr>
        <w:rPr>
          <w:rFonts w:ascii="Garamond" w:hAnsi="Garamond"/>
          <w:szCs w:val="24"/>
          <w:lang w:val="nn-NO"/>
        </w:rPr>
      </w:pPr>
    </w:p>
    <w:sectPr w:rsidR="00682285" w:rsidRPr="00961064" w:rsidSect="001178E6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DB2" w:rsidRDefault="00D02DB2">
      <w:pPr>
        <w:spacing w:line="20" w:lineRule="exact"/>
      </w:pPr>
    </w:p>
  </w:endnote>
  <w:endnote w:type="continuationSeparator" w:id="0">
    <w:p w:rsidR="00D02DB2" w:rsidRDefault="00D02DB2">
      <w:r>
        <w:t xml:space="preserve"> </w:t>
      </w:r>
    </w:p>
  </w:endnote>
  <w:endnote w:type="continuationNotice" w:id="1">
    <w:p w:rsidR="00D02DB2" w:rsidRDefault="00D02D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28" w:rsidRPr="00A54628" w:rsidRDefault="009A7B4B" w:rsidP="002F5A08">
    <w:pPr>
      <w:pStyle w:val="Bunntekst"/>
      <w:rPr>
        <w:rFonts w:ascii="Garamond" w:hAnsi="Garamond" w:cs="MV Boli"/>
        <w:sz w:val="18"/>
        <w:szCs w:val="18"/>
        <w:lang w:val="nn-NO"/>
      </w:rPr>
    </w:pPr>
    <w:r w:rsidRPr="00A54628">
      <w:rPr>
        <w:rFonts w:ascii="Garamond" w:hAnsi="Garamond" w:cs="MV Boli"/>
        <w:sz w:val="18"/>
        <w:szCs w:val="18"/>
        <w:lang w:val="nn-NO"/>
      </w:rPr>
      <w:t xml:space="preserve">Sogn og Fjordane </w:t>
    </w:r>
    <w:proofErr w:type="spellStart"/>
    <w:r w:rsidRPr="00A54628">
      <w:rPr>
        <w:rFonts w:ascii="Garamond" w:hAnsi="Garamond" w:cs="MV Boli"/>
        <w:sz w:val="18"/>
        <w:szCs w:val="18"/>
        <w:lang w:val="nn-NO"/>
      </w:rPr>
      <w:t>legeforening</w:t>
    </w:r>
    <w:proofErr w:type="spellEnd"/>
    <w:r w:rsidRPr="00A54628">
      <w:rPr>
        <w:rFonts w:ascii="Garamond" w:hAnsi="Garamond"/>
        <w:sz w:val="18"/>
        <w:szCs w:val="18"/>
        <w:lang w:val="nn-NO"/>
      </w:rPr>
      <w:t xml:space="preserve"> </w:t>
    </w:r>
    <w:r w:rsidRPr="00A54628">
      <w:rPr>
        <w:rFonts w:ascii="Garamond" w:hAnsi="Garamond" w:cs="MV Boli"/>
        <w:sz w:val="18"/>
        <w:szCs w:val="18"/>
        <w:lang w:val="nn-NO"/>
      </w:rPr>
      <w:t xml:space="preserve">• </w:t>
    </w:r>
    <w:proofErr w:type="spellStart"/>
    <w:r w:rsidRPr="00A54628">
      <w:rPr>
        <w:rFonts w:ascii="Garamond" w:hAnsi="Garamond" w:cs="MV Boli"/>
        <w:sz w:val="18"/>
        <w:szCs w:val="18"/>
        <w:lang w:val="nn-NO"/>
      </w:rPr>
      <w:t>Lokalforening</w:t>
    </w:r>
    <w:proofErr w:type="spellEnd"/>
    <w:r w:rsidRPr="00A54628">
      <w:rPr>
        <w:rFonts w:ascii="Garamond" w:hAnsi="Garamond" w:cs="MV Boli"/>
        <w:sz w:val="18"/>
        <w:szCs w:val="18"/>
        <w:lang w:val="nn-NO"/>
      </w:rPr>
      <w:t xml:space="preserve"> i Den norske </w:t>
    </w:r>
    <w:proofErr w:type="spellStart"/>
    <w:r w:rsidRPr="00A54628">
      <w:rPr>
        <w:rFonts w:ascii="Garamond" w:hAnsi="Garamond" w:cs="MV Boli"/>
        <w:sz w:val="18"/>
        <w:szCs w:val="18"/>
        <w:lang w:val="nn-NO"/>
      </w:rPr>
      <w:t>legeforening</w:t>
    </w:r>
    <w:proofErr w:type="spellEnd"/>
    <w:r w:rsidRPr="00A54628">
      <w:rPr>
        <w:rFonts w:ascii="Garamond" w:hAnsi="Garamond" w:cs="MV Boli"/>
        <w:sz w:val="18"/>
        <w:szCs w:val="18"/>
        <w:lang w:val="nn-NO"/>
      </w:rPr>
      <w:t xml:space="preserve"> • Legenes Hus, Postboks 1152 Sentrum • 0107 Oslo •  Leiar</w:t>
    </w:r>
    <w:r w:rsidR="00A54628" w:rsidRPr="00A54628">
      <w:rPr>
        <w:rFonts w:ascii="Garamond" w:hAnsi="Garamond" w:cs="MV Boli"/>
        <w:sz w:val="18"/>
        <w:szCs w:val="18"/>
        <w:lang w:val="nn-NO"/>
      </w:rPr>
      <w:t>:</w:t>
    </w:r>
    <w:r w:rsidRPr="00A54628">
      <w:rPr>
        <w:rFonts w:ascii="Garamond" w:hAnsi="Garamond" w:cs="MV Boli"/>
        <w:sz w:val="18"/>
        <w:szCs w:val="18"/>
        <w:lang w:val="nn-NO"/>
      </w:rPr>
      <w:t xml:space="preserve"> </w:t>
    </w:r>
    <w:r w:rsidR="00A54628" w:rsidRPr="00A54628">
      <w:rPr>
        <w:rFonts w:ascii="Garamond" w:hAnsi="Garamond" w:cs="MV Boli"/>
        <w:sz w:val="18"/>
        <w:szCs w:val="18"/>
        <w:lang w:val="nn-NO"/>
      </w:rPr>
      <w:t>Ronny Cassells, telefon 91397955</w:t>
    </w:r>
    <w:r w:rsidRPr="00A54628">
      <w:rPr>
        <w:rFonts w:ascii="Garamond" w:hAnsi="Garamond" w:cs="MV Boli"/>
        <w:sz w:val="18"/>
        <w:szCs w:val="18"/>
        <w:lang w:val="nn-NO"/>
      </w:rPr>
      <w:t xml:space="preserve"> • E-post: </w:t>
    </w:r>
    <w:hyperlink r:id="rId1" w:history="1">
      <w:r w:rsidR="00A54628" w:rsidRPr="00A54628">
        <w:rPr>
          <w:rStyle w:val="Hyperkobling"/>
          <w:rFonts w:ascii="Garamond" w:hAnsi="Garamond" w:cs="MV Boli"/>
          <w:sz w:val="18"/>
          <w:szCs w:val="18"/>
          <w:lang w:val="nn-NO"/>
        </w:rPr>
        <w:t>kuremure@online.no</w:t>
      </w:r>
    </w:hyperlink>
    <w:r w:rsidRPr="00A54628">
      <w:rPr>
        <w:rFonts w:ascii="Garamond" w:hAnsi="Garamond" w:cs="MV Boli"/>
        <w:sz w:val="18"/>
        <w:szCs w:val="18"/>
        <w:lang w:val="nn-NO"/>
      </w:rPr>
      <w:t xml:space="preserve">  • Bankkonto : 3785 09 51978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DB2" w:rsidRDefault="00D02DB2">
      <w:r>
        <w:separator/>
      </w:r>
    </w:p>
  </w:footnote>
  <w:footnote w:type="continuationSeparator" w:id="0">
    <w:p w:rsidR="00D02DB2" w:rsidRDefault="00D0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1867BA"/>
    <w:multiLevelType w:val="hybridMultilevel"/>
    <w:tmpl w:val="1E504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E5B4C"/>
    <w:multiLevelType w:val="hybridMultilevel"/>
    <w:tmpl w:val="B0125174"/>
    <w:lvl w:ilvl="0" w:tplc="BFCA4170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4F8797B"/>
    <w:multiLevelType w:val="hybridMultilevel"/>
    <w:tmpl w:val="6BDC5714"/>
    <w:lvl w:ilvl="0" w:tplc="EDC66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EA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0A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E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4C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C9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E3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ED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CD54C6"/>
    <w:multiLevelType w:val="hybridMultilevel"/>
    <w:tmpl w:val="17F69F9E"/>
    <w:lvl w:ilvl="0" w:tplc="913C1D6C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2566F0"/>
    <w:multiLevelType w:val="hybridMultilevel"/>
    <w:tmpl w:val="8034D376"/>
    <w:lvl w:ilvl="0" w:tplc="D3FC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8F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C4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09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82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6A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C8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21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AA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C5790D"/>
    <w:multiLevelType w:val="hybridMultilevel"/>
    <w:tmpl w:val="51AEDC32"/>
    <w:lvl w:ilvl="0" w:tplc="F1AC0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6D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02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0F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EB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41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6F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0F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A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706EE4"/>
    <w:multiLevelType w:val="hybridMultilevel"/>
    <w:tmpl w:val="D932086A"/>
    <w:lvl w:ilvl="0" w:tplc="3B382D9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A0B853C8">
      <w:start w:val="150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2" w:tplc="A036E6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B644EF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E856ED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ACD636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D2382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C6F41C4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7F62DB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1" w15:restartNumberingAfterBreak="0">
    <w:nsid w:val="4DF158CA"/>
    <w:multiLevelType w:val="hybridMultilevel"/>
    <w:tmpl w:val="259898AA"/>
    <w:lvl w:ilvl="0" w:tplc="2FEA87E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2CF296F6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D5E2EC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F15E2A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64DE21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7ED2C0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AC68C5D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80D85DB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0BAAC324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12" w15:restartNumberingAfterBreak="0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67CE8"/>
    <w:multiLevelType w:val="hybridMultilevel"/>
    <w:tmpl w:val="2492588A"/>
    <w:lvl w:ilvl="0" w:tplc="3990A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45E54">
      <w:start w:val="5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C5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E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8A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45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49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AD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6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E56B0F"/>
    <w:multiLevelType w:val="hybridMultilevel"/>
    <w:tmpl w:val="5BCC2F58"/>
    <w:lvl w:ilvl="0" w:tplc="C4E403FC">
      <w:numFmt w:val="bullet"/>
      <w:lvlText w:val="-"/>
      <w:lvlJc w:val="left"/>
      <w:pPr>
        <w:ind w:left="2520" w:hanging="360"/>
      </w:pPr>
      <w:rPr>
        <w:rFonts w:ascii="Cambria" w:eastAsia="Times New Roman" w:hAnsi="Cambria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7371461"/>
    <w:multiLevelType w:val="multilevel"/>
    <w:tmpl w:val="E5E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5B5333"/>
    <w:multiLevelType w:val="hybridMultilevel"/>
    <w:tmpl w:val="0682E5E2"/>
    <w:lvl w:ilvl="0" w:tplc="CFF46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CA2B0">
      <w:start w:val="57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8747F82">
      <w:start w:val="576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F2C4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06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A1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E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EB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01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AA30FC5"/>
    <w:multiLevelType w:val="hybridMultilevel"/>
    <w:tmpl w:val="C0DAEAFE"/>
    <w:lvl w:ilvl="0" w:tplc="5E3C8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7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16"/>
  </w:num>
  <w:num w:numId="14">
    <w:abstractNumId w:val="5"/>
  </w:num>
  <w:num w:numId="15">
    <w:abstractNumId w:val="8"/>
  </w:num>
  <w:num w:numId="16">
    <w:abstractNumId w:val="13"/>
  </w:num>
  <w:num w:numId="17">
    <w:abstractNumId w:val="6"/>
  </w:num>
  <w:num w:numId="18">
    <w:abstractNumId w:val="9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28"/>
    <w:rsid w:val="000108F6"/>
    <w:rsid w:val="00012720"/>
    <w:rsid w:val="000212AC"/>
    <w:rsid w:val="00023310"/>
    <w:rsid w:val="00056A90"/>
    <w:rsid w:val="00060D1D"/>
    <w:rsid w:val="000849D8"/>
    <w:rsid w:val="00097452"/>
    <w:rsid w:val="000B0BA2"/>
    <w:rsid w:val="000B1F89"/>
    <w:rsid w:val="000B382F"/>
    <w:rsid w:val="000B43F8"/>
    <w:rsid w:val="000D00BF"/>
    <w:rsid w:val="000D4269"/>
    <w:rsid w:val="000E118A"/>
    <w:rsid w:val="00110279"/>
    <w:rsid w:val="001178E6"/>
    <w:rsid w:val="00134F62"/>
    <w:rsid w:val="00135340"/>
    <w:rsid w:val="00156FDC"/>
    <w:rsid w:val="00163F8F"/>
    <w:rsid w:val="001659C1"/>
    <w:rsid w:val="00186925"/>
    <w:rsid w:val="00186BE2"/>
    <w:rsid w:val="001969CA"/>
    <w:rsid w:val="001979A6"/>
    <w:rsid w:val="001C6F30"/>
    <w:rsid w:val="001E3585"/>
    <w:rsid w:val="001E3986"/>
    <w:rsid w:val="001F4B7E"/>
    <w:rsid w:val="002667CF"/>
    <w:rsid w:val="00281044"/>
    <w:rsid w:val="00282D41"/>
    <w:rsid w:val="002A2551"/>
    <w:rsid w:val="002A3D2B"/>
    <w:rsid w:val="002C6082"/>
    <w:rsid w:val="002C7021"/>
    <w:rsid w:val="002C75DA"/>
    <w:rsid w:val="002D2C01"/>
    <w:rsid w:val="002E21A3"/>
    <w:rsid w:val="002F5A08"/>
    <w:rsid w:val="00300DE4"/>
    <w:rsid w:val="00354FA7"/>
    <w:rsid w:val="0036158B"/>
    <w:rsid w:val="003668CF"/>
    <w:rsid w:val="0037608C"/>
    <w:rsid w:val="00380942"/>
    <w:rsid w:val="003843CB"/>
    <w:rsid w:val="003A170A"/>
    <w:rsid w:val="003A355B"/>
    <w:rsid w:val="003E4E3D"/>
    <w:rsid w:val="003E733D"/>
    <w:rsid w:val="00402326"/>
    <w:rsid w:val="00403CF7"/>
    <w:rsid w:val="004157DD"/>
    <w:rsid w:val="00416805"/>
    <w:rsid w:val="00420EB2"/>
    <w:rsid w:val="00424EA3"/>
    <w:rsid w:val="00441C79"/>
    <w:rsid w:val="00470295"/>
    <w:rsid w:val="004819C0"/>
    <w:rsid w:val="004842ED"/>
    <w:rsid w:val="004C0117"/>
    <w:rsid w:val="004D060D"/>
    <w:rsid w:val="004D568C"/>
    <w:rsid w:val="004D6361"/>
    <w:rsid w:val="00515092"/>
    <w:rsid w:val="00533860"/>
    <w:rsid w:val="0054170F"/>
    <w:rsid w:val="0055613A"/>
    <w:rsid w:val="00565984"/>
    <w:rsid w:val="005746A5"/>
    <w:rsid w:val="0059032B"/>
    <w:rsid w:val="00596814"/>
    <w:rsid w:val="005E293D"/>
    <w:rsid w:val="005E42D9"/>
    <w:rsid w:val="0060065B"/>
    <w:rsid w:val="00607553"/>
    <w:rsid w:val="00653C96"/>
    <w:rsid w:val="00654535"/>
    <w:rsid w:val="00655455"/>
    <w:rsid w:val="006613CF"/>
    <w:rsid w:val="00682285"/>
    <w:rsid w:val="006A7F87"/>
    <w:rsid w:val="006E3EBD"/>
    <w:rsid w:val="006E5048"/>
    <w:rsid w:val="007004C6"/>
    <w:rsid w:val="007103E3"/>
    <w:rsid w:val="007211C1"/>
    <w:rsid w:val="00730BFC"/>
    <w:rsid w:val="007509C7"/>
    <w:rsid w:val="00750F65"/>
    <w:rsid w:val="00752F61"/>
    <w:rsid w:val="007908AC"/>
    <w:rsid w:val="00795ECF"/>
    <w:rsid w:val="007B6C5F"/>
    <w:rsid w:val="007B7C4C"/>
    <w:rsid w:val="007C1A67"/>
    <w:rsid w:val="007D6545"/>
    <w:rsid w:val="007D6F1B"/>
    <w:rsid w:val="00806CFE"/>
    <w:rsid w:val="008447A9"/>
    <w:rsid w:val="00846E5A"/>
    <w:rsid w:val="00855659"/>
    <w:rsid w:val="0086353E"/>
    <w:rsid w:val="00893A8A"/>
    <w:rsid w:val="008B4EAD"/>
    <w:rsid w:val="008C12B5"/>
    <w:rsid w:val="008D03BE"/>
    <w:rsid w:val="008E4D44"/>
    <w:rsid w:val="009030D0"/>
    <w:rsid w:val="00907C9C"/>
    <w:rsid w:val="00911E08"/>
    <w:rsid w:val="00920324"/>
    <w:rsid w:val="00943691"/>
    <w:rsid w:val="009532AB"/>
    <w:rsid w:val="00961064"/>
    <w:rsid w:val="00982B6B"/>
    <w:rsid w:val="009A7B4B"/>
    <w:rsid w:val="009B556C"/>
    <w:rsid w:val="009D1EA6"/>
    <w:rsid w:val="009E136E"/>
    <w:rsid w:val="009F2215"/>
    <w:rsid w:val="009F7A1E"/>
    <w:rsid w:val="00A0180F"/>
    <w:rsid w:val="00A12F6F"/>
    <w:rsid w:val="00A144D2"/>
    <w:rsid w:val="00A40DA4"/>
    <w:rsid w:val="00A52930"/>
    <w:rsid w:val="00A54628"/>
    <w:rsid w:val="00A5722B"/>
    <w:rsid w:val="00A848A9"/>
    <w:rsid w:val="00AA45A7"/>
    <w:rsid w:val="00AA501D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635A0"/>
    <w:rsid w:val="00B85DB7"/>
    <w:rsid w:val="00B955FC"/>
    <w:rsid w:val="00BB2742"/>
    <w:rsid w:val="00BC11C9"/>
    <w:rsid w:val="00BC48D9"/>
    <w:rsid w:val="00BF217B"/>
    <w:rsid w:val="00BF3AC9"/>
    <w:rsid w:val="00C07D1A"/>
    <w:rsid w:val="00C1547F"/>
    <w:rsid w:val="00C23B2B"/>
    <w:rsid w:val="00C738A9"/>
    <w:rsid w:val="00C76018"/>
    <w:rsid w:val="00C8213D"/>
    <w:rsid w:val="00C939A5"/>
    <w:rsid w:val="00CA0E82"/>
    <w:rsid w:val="00CA7563"/>
    <w:rsid w:val="00CB2D6F"/>
    <w:rsid w:val="00CB60C3"/>
    <w:rsid w:val="00CB64CE"/>
    <w:rsid w:val="00CB7E53"/>
    <w:rsid w:val="00D02DB2"/>
    <w:rsid w:val="00D067C7"/>
    <w:rsid w:val="00D12B83"/>
    <w:rsid w:val="00D6242C"/>
    <w:rsid w:val="00D86EDA"/>
    <w:rsid w:val="00D94FCC"/>
    <w:rsid w:val="00DB2828"/>
    <w:rsid w:val="00DC15CE"/>
    <w:rsid w:val="00DD0D80"/>
    <w:rsid w:val="00DD72BD"/>
    <w:rsid w:val="00E2743F"/>
    <w:rsid w:val="00E62B8F"/>
    <w:rsid w:val="00E70A7B"/>
    <w:rsid w:val="00E74D83"/>
    <w:rsid w:val="00E85C2C"/>
    <w:rsid w:val="00E935EE"/>
    <w:rsid w:val="00E93F3F"/>
    <w:rsid w:val="00EE2399"/>
    <w:rsid w:val="00F012D4"/>
    <w:rsid w:val="00F11BC5"/>
    <w:rsid w:val="00F13BBF"/>
    <w:rsid w:val="00F20D46"/>
    <w:rsid w:val="00F22B4C"/>
    <w:rsid w:val="00F31362"/>
    <w:rsid w:val="00F3651B"/>
    <w:rsid w:val="00F503CA"/>
    <w:rsid w:val="00F56191"/>
    <w:rsid w:val="00F5723E"/>
    <w:rsid w:val="00F70566"/>
    <w:rsid w:val="00F73F4E"/>
    <w:rsid w:val="00F824D2"/>
    <w:rsid w:val="00F85A73"/>
    <w:rsid w:val="00F96F1C"/>
    <w:rsid w:val="00FB6D1A"/>
    <w:rsid w:val="00FD20A4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FFB866-C38C-4500-A95D-C2CB4FBD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596814"/>
    <w:pPr>
      <w:keepNext/>
      <w:spacing w:after="105" w:line="525" w:lineRule="atLeast"/>
      <w:outlineLvl w:val="0"/>
    </w:pPr>
    <w:rPr>
      <w:rFonts w:ascii="Times" w:hAnsi="Times" w:cs="Times"/>
      <w:snapToGrid/>
      <w:color w:val="222222"/>
      <w:kern w:val="36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4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2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8909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9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850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44362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79">
                      <w:marLeft w:val="15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7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4922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2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7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1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4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565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625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10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7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FF1C-A74D-4A02-AE38-9F132DC7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1</TotalTime>
  <Pages>2</Pages>
  <Words>322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2025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Hordaland Legeforening</cp:lastModifiedBy>
  <cp:revision>2</cp:revision>
  <cp:lastPrinted>2015-11-02T20:22:00Z</cp:lastPrinted>
  <dcterms:created xsi:type="dcterms:W3CDTF">2018-09-10T13:08:00Z</dcterms:created>
  <dcterms:modified xsi:type="dcterms:W3CDTF">2018-09-10T13:08:00Z</dcterms:modified>
</cp:coreProperties>
</file>