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3843CB" w:rsidRDefault="003843CB" w:rsidP="00470295">
      <w:pPr>
        <w:rPr>
          <w:lang w:val="nn-NO"/>
        </w:rPr>
      </w:pPr>
    </w:p>
    <w:p w:rsidR="003843CB" w:rsidRPr="00186BE2" w:rsidRDefault="003843CB" w:rsidP="00470295">
      <w:pPr>
        <w:rPr>
          <w:lang w:val="nn-NO"/>
        </w:rPr>
      </w:pPr>
    </w:p>
    <w:p w:rsidR="00BC11C9" w:rsidRPr="00E935EE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E935EE">
        <w:rPr>
          <w:lang w:val="nn-NO"/>
        </w:rPr>
        <w:t xml:space="preserve"> </w:t>
      </w:r>
    </w:p>
    <w:p w:rsidR="00BC11C9" w:rsidRPr="00E935EE" w:rsidRDefault="00961064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  <w:r w:rsidR="00FF7F76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frå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C939A5">
        <w:rPr>
          <w:rFonts w:asciiTheme="majorHAnsi" w:hAnsiTheme="majorHAnsi"/>
          <w:snapToGrid/>
          <w:sz w:val="28"/>
          <w:szCs w:val="28"/>
          <w:u w:val="single"/>
          <w:lang w:val="nn-NO"/>
        </w:rPr>
        <w:t>o</w:t>
      </w:r>
      <w:r w:rsidR="00C26575">
        <w:rPr>
          <w:rFonts w:asciiTheme="majorHAnsi" w:hAnsiTheme="majorHAnsi"/>
          <w:snapToGrid/>
          <w:sz w:val="28"/>
          <w:szCs w:val="28"/>
          <w:u w:val="single"/>
          <w:lang w:val="nn-NO"/>
        </w:rPr>
        <w:t>n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sdag</w:t>
      </w:r>
      <w:r w:rsidR="007D6F1B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C26575">
        <w:rPr>
          <w:rFonts w:asciiTheme="majorHAnsi" w:hAnsiTheme="majorHAnsi"/>
          <w:snapToGrid/>
          <w:sz w:val="28"/>
          <w:szCs w:val="28"/>
          <w:u w:val="single"/>
          <w:lang w:val="nn-NO"/>
        </w:rPr>
        <w:t>28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. </w:t>
      </w:r>
      <w:r w:rsidR="00C22DF7">
        <w:rPr>
          <w:rFonts w:asciiTheme="majorHAnsi" w:hAnsiTheme="majorHAnsi"/>
          <w:snapToGrid/>
          <w:sz w:val="28"/>
          <w:szCs w:val="28"/>
          <w:u w:val="single"/>
          <w:lang w:val="nn-NO"/>
        </w:rPr>
        <w:t>februar</w:t>
      </w:r>
      <w:r w:rsidR="00023310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>201</w:t>
      </w:r>
      <w:r w:rsidR="00C22DF7">
        <w:rPr>
          <w:rFonts w:asciiTheme="majorHAnsi" w:hAnsiTheme="majorHAnsi"/>
          <w:snapToGrid/>
          <w:sz w:val="28"/>
          <w:szCs w:val="28"/>
          <w:u w:val="single"/>
          <w:lang w:val="nn-NO"/>
        </w:rPr>
        <w:t>8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proofErr w:type="spellStart"/>
      <w:r w:rsidR="00C26575">
        <w:rPr>
          <w:rFonts w:asciiTheme="majorHAnsi" w:hAnsiTheme="majorHAnsi"/>
          <w:snapToGrid/>
          <w:sz w:val="28"/>
          <w:szCs w:val="28"/>
          <w:u w:val="single"/>
          <w:lang w:val="nn-NO"/>
        </w:rPr>
        <w:t>Sunnfjord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>Hotell</w:t>
      </w:r>
      <w:proofErr w:type="spellEnd"/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 w:rsidR="00C26575">
        <w:rPr>
          <w:rFonts w:asciiTheme="majorHAnsi" w:hAnsiTheme="majorHAnsi"/>
          <w:snapToGrid/>
          <w:sz w:val="28"/>
          <w:szCs w:val="28"/>
          <w:u w:val="single"/>
          <w:lang w:val="nn-NO"/>
        </w:rPr>
        <w:t>8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00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.00</w:t>
      </w: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61064" w:rsidRPr="00C22DF7" w:rsidRDefault="00E2743F" w:rsidP="00961064">
      <w:pPr>
        <w:rPr>
          <w:rFonts w:ascii="Cambria" w:eastAsia="Cambria" w:hAnsi="Cambria" w:cs="Cambria"/>
          <w:lang w:val="nn-NO"/>
        </w:rPr>
      </w:pPr>
      <w:r w:rsidRPr="00C22DF7">
        <w:rPr>
          <w:rFonts w:ascii="Cambria" w:eastAsia="Cambria" w:hAnsi="Cambria" w:cs="Cambria"/>
          <w:lang w:val="nn-NO"/>
        </w:rPr>
        <w:t>Oppmøt</w:t>
      </w:r>
      <w:r w:rsidR="00961064" w:rsidRPr="00C22DF7">
        <w:rPr>
          <w:rFonts w:ascii="Cambria" w:eastAsia="Cambria" w:hAnsi="Cambria" w:cs="Cambria"/>
          <w:lang w:val="nn-NO"/>
        </w:rPr>
        <w:t xml:space="preserve">e: </w:t>
      </w:r>
    </w:p>
    <w:p w:rsidR="00961064" w:rsidRDefault="00961064" w:rsidP="00961064">
      <w:pPr>
        <w:rPr>
          <w:rFonts w:ascii="Cambria" w:eastAsia="Cambria" w:hAnsi="Cambria" w:cs="Cambria"/>
          <w:lang w:val="nn-NO"/>
        </w:rPr>
      </w:pPr>
      <w:r w:rsidRPr="00C22DF7">
        <w:rPr>
          <w:rFonts w:ascii="Cambria" w:eastAsia="Cambria" w:hAnsi="Cambria" w:cs="Cambria"/>
          <w:lang w:val="nn-NO"/>
        </w:rPr>
        <w:t>Ronny Cassells</w:t>
      </w:r>
    </w:p>
    <w:p w:rsidR="00C26575" w:rsidRPr="00C22DF7" w:rsidRDefault="00C26575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Tor Vidar Myklebust</w:t>
      </w:r>
    </w:p>
    <w:p w:rsidR="00C22DF7" w:rsidRDefault="00907C9C" w:rsidP="00961064">
      <w:pPr>
        <w:rPr>
          <w:rFonts w:ascii="Cambria" w:eastAsia="Cambria" w:hAnsi="Cambria" w:cs="Cambria"/>
          <w:lang w:val="nn-NO"/>
        </w:rPr>
      </w:pPr>
      <w:r w:rsidRPr="00C22DF7">
        <w:rPr>
          <w:rFonts w:ascii="Cambria" w:eastAsia="Cambria" w:hAnsi="Cambria" w:cs="Cambria"/>
          <w:lang w:val="nn-NO"/>
        </w:rPr>
        <w:t>Jan Ove Tryti</w:t>
      </w:r>
    </w:p>
    <w:p w:rsidR="00C26575" w:rsidRDefault="00C26575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Ola Hjelle</w:t>
      </w:r>
    </w:p>
    <w:p w:rsidR="00C22DF7" w:rsidRPr="007C5106" w:rsidRDefault="00C22DF7" w:rsidP="00961064">
      <w:pPr>
        <w:rPr>
          <w:rFonts w:ascii="Cambria" w:eastAsia="Cambria" w:hAnsi="Cambria" w:cs="Cambria"/>
          <w:lang w:val="nn-NO"/>
        </w:rPr>
      </w:pPr>
      <w:r w:rsidRPr="007C5106">
        <w:rPr>
          <w:rFonts w:ascii="Cambria" w:eastAsia="Cambria" w:hAnsi="Cambria" w:cs="Cambria"/>
          <w:lang w:val="nn-NO"/>
        </w:rPr>
        <w:t>Thomas Vingen Vedeld</w:t>
      </w:r>
    </w:p>
    <w:p w:rsidR="00C22DF7" w:rsidRPr="007C5106" w:rsidRDefault="00C22DF7" w:rsidP="00961064">
      <w:pPr>
        <w:rPr>
          <w:rFonts w:ascii="Cambria" w:eastAsia="Cambria" w:hAnsi="Cambria" w:cs="Cambria"/>
          <w:lang w:val="nn-NO"/>
        </w:rPr>
      </w:pPr>
      <w:r w:rsidRPr="007C5106">
        <w:rPr>
          <w:rFonts w:ascii="Cambria" w:eastAsia="Cambria" w:hAnsi="Cambria" w:cs="Cambria"/>
          <w:lang w:val="nn-NO"/>
        </w:rPr>
        <w:t>Rune Tilseth</w:t>
      </w:r>
    </w:p>
    <w:p w:rsidR="00C22DF7" w:rsidRPr="001357EB" w:rsidRDefault="00C22DF7" w:rsidP="00961064">
      <w:pPr>
        <w:rPr>
          <w:rFonts w:ascii="Cambria" w:eastAsia="Cambria" w:hAnsi="Cambria" w:cs="Cambria"/>
          <w:lang w:val="nn-NO"/>
        </w:rPr>
      </w:pPr>
      <w:r w:rsidRPr="001357EB">
        <w:rPr>
          <w:rFonts w:ascii="Cambria" w:eastAsia="Cambria" w:hAnsi="Cambria" w:cs="Cambria"/>
          <w:lang w:val="nn-NO"/>
        </w:rPr>
        <w:t>Oda Sandli</w:t>
      </w:r>
    </w:p>
    <w:p w:rsidR="00C26575" w:rsidRPr="001357EB" w:rsidRDefault="00C26575" w:rsidP="00961064">
      <w:pPr>
        <w:rPr>
          <w:rFonts w:ascii="Cambria" w:eastAsia="Cambria" w:hAnsi="Cambria" w:cs="Cambria"/>
          <w:lang w:val="nn-NO"/>
        </w:rPr>
      </w:pPr>
      <w:r w:rsidRPr="001357EB">
        <w:rPr>
          <w:rFonts w:ascii="Cambria" w:eastAsia="Cambria" w:hAnsi="Cambria" w:cs="Cambria"/>
          <w:lang w:val="nn-NO"/>
        </w:rPr>
        <w:t>Rune Olsen</w:t>
      </w:r>
    </w:p>
    <w:p w:rsidR="00961064" w:rsidRPr="001357EB" w:rsidRDefault="0096106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64CE" w:rsidRPr="001357EB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:rsidR="00E330FF" w:rsidRPr="001357EB" w:rsidRDefault="000849D8" w:rsidP="00C26575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1357EB">
        <w:rPr>
          <w:rFonts w:asciiTheme="majorHAnsi" w:hAnsiTheme="majorHAnsi"/>
          <w:snapToGrid/>
          <w:szCs w:val="24"/>
          <w:lang w:val="nn-NO"/>
        </w:rPr>
        <w:t>Sak   1</w:t>
      </w:r>
      <w:r w:rsidR="00C26575" w:rsidRPr="001357EB">
        <w:rPr>
          <w:rFonts w:asciiTheme="majorHAnsi" w:hAnsiTheme="majorHAnsi"/>
          <w:snapToGrid/>
          <w:szCs w:val="24"/>
          <w:lang w:val="nn-NO"/>
        </w:rPr>
        <w:t>1</w:t>
      </w:r>
      <w:r w:rsidRPr="001357EB">
        <w:rPr>
          <w:rFonts w:asciiTheme="majorHAnsi" w:hAnsiTheme="majorHAnsi"/>
          <w:snapToGrid/>
          <w:szCs w:val="24"/>
          <w:lang w:val="nn-NO"/>
        </w:rPr>
        <w:t>/1</w:t>
      </w:r>
      <w:r w:rsidR="00C22DF7" w:rsidRPr="001357EB">
        <w:rPr>
          <w:rFonts w:asciiTheme="majorHAnsi" w:hAnsiTheme="majorHAnsi"/>
          <w:snapToGrid/>
          <w:szCs w:val="24"/>
          <w:lang w:val="nn-NO"/>
        </w:rPr>
        <w:t>8</w:t>
      </w:r>
      <w:r w:rsidRPr="001357EB">
        <w:rPr>
          <w:rFonts w:asciiTheme="majorHAnsi" w:hAnsiTheme="majorHAnsi"/>
          <w:snapToGrid/>
          <w:szCs w:val="24"/>
          <w:lang w:val="nn-NO"/>
        </w:rPr>
        <w:t xml:space="preserve">: </w:t>
      </w:r>
      <w:r w:rsidRPr="001357EB">
        <w:rPr>
          <w:rFonts w:asciiTheme="majorHAnsi" w:hAnsiTheme="majorHAnsi"/>
          <w:snapToGrid/>
          <w:szCs w:val="24"/>
          <w:lang w:val="nn-NO"/>
        </w:rPr>
        <w:tab/>
        <w:t xml:space="preserve">Godkjenning av referat frå styremøtet  </w:t>
      </w:r>
      <w:r w:rsidR="00C26575" w:rsidRPr="001357EB">
        <w:rPr>
          <w:rFonts w:asciiTheme="majorHAnsi" w:hAnsiTheme="majorHAnsi"/>
          <w:snapToGrid/>
          <w:szCs w:val="24"/>
          <w:lang w:val="nn-NO"/>
        </w:rPr>
        <w:t>1</w:t>
      </w:r>
      <w:r w:rsidRPr="001357EB">
        <w:rPr>
          <w:rFonts w:asciiTheme="majorHAnsi" w:hAnsiTheme="majorHAnsi"/>
          <w:snapToGrid/>
          <w:szCs w:val="24"/>
          <w:lang w:val="nn-NO"/>
        </w:rPr>
        <w:t xml:space="preserve">. </w:t>
      </w:r>
      <w:r w:rsidR="00C26575" w:rsidRPr="001357EB">
        <w:rPr>
          <w:rFonts w:asciiTheme="majorHAnsi" w:hAnsiTheme="majorHAnsi"/>
          <w:snapToGrid/>
          <w:szCs w:val="24"/>
          <w:lang w:val="nn-NO"/>
        </w:rPr>
        <w:t>februar</w:t>
      </w:r>
      <w:r w:rsidR="00C22DF7" w:rsidRPr="001357EB">
        <w:rPr>
          <w:rFonts w:asciiTheme="majorHAnsi" w:hAnsiTheme="majorHAnsi"/>
          <w:snapToGrid/>
          <w:szCs w:val="24"/>
          <w:lang w:val="nn-NO"/>
        </w:rPr>
        <w:t xml:space="preserve"> </w:t>
      </w:r>
      <w:r w:rsidRPr="001357EB">
        <w:rPr>
          <w:rFonts w:asciiTheme="majorHAnsi" w:hAnsiTheme="majorHAnsi"/>
          <w:snapToGrid/>
          <w:szCs w:val="24"/>
          <w:lang w:val="nn-NO"/>
        </w:rPr>
        <w:t>201</w:t>
      </w:r>
      <w:r w:rsidR="00C26575" w:rsidRPr="001357EB">
        <w:rPr>
          <w:rFonts w:asciiTheme="majorHAnsi" w:hAnsiTheme="majorHAnsi"/>
          <w:snapToGrid/>
          <w:szCs w:val="24"/>
          <w:lang w:val="nn-NO"/>
        </w:rPr>
        <w:t>8</w:t>
      </w:r>
      <w:r w:rsidRPr="001357EB">
        <w:rPr>
          <w:rFonts w:asciiTheme="majorHAnsi" w:hAnsiTheme="majorHAnsi"/>
          <w:snapToGrid/>
          <w:szCs w:val="24"/>
          <w:lang w:val="nn-NO"/>
        </w:rPr>
        <w:t>.</w:t>
      </w:r>
    </w:p>
    <w:p w:rsidR="00C22DF7" w:rsidRDefault="00C22DF7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C26575">
        <w:rPr>
          <w:rFonts w:asciiTheme="majorHAnsi" w:hAnsiTheme="majorHAnsi"/>
          <w:snapToGrid/>
          <w:szCs w:val="24"/>
          <w:lang w:val="nn-NO"/>
        </w:rPr>
        <w:t>12</w:t>
      </w:r>
      <w:r>
        <w:rPr>
          <w:rFonts w:asciiTheme="majorHAnsi" w:hAnsiTheme="majorHAnsi"/>
          <w:snapToGrid/>
          <w:szCs w:val="24"/>
          <w:lang w:val="nn-NO"/>
        </w:rPr>
        <w:t>/1</w:t>
      </w:r>
      <w:r w:rsidR="00181AA3">
        <w:rPr>
          <w:rFonts w:asciiTheme="majorHAnsi" w:hAnsiTheme="majorHAnsi"/>
          <w:snapToGrid/>
          <w:szCs w:val="24"/>
          <w:lang w:val="nn-NO"/>
        </w:rPr>
        <w:t>8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  <w:t xml:space="preserve">Nytt frå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styremedlemma</w:t>
      </w:r>
      <w:proofErr w:type="spellEnd"/>
    </w:p>
    <w:p w:rsidR="0086353E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-runde rundt bordet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22DF7" w:rsidRDefault="00C22DF7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C26575">
        <w:rPr>
          <w:rFonts w:asciiTheme="majorHAnsi" w:hAnsiTheme="majorHAnsi"/>
          <w:snapToGrid/>
          <w:szCs w:val="24"/>
          <w:lang w:val="nn-NO"/>
        </w:rPr>
        <w:t>13</w:t>
      </w:r>
      <w:r>
        <w:rPr>
          <w:rFonts w:asciiTheme="majorHAnsi" w:hAnsiTheme="majorHAnsi"/>
          <w:snapToGrid/>
          <w:szCs w:val="24"/>
          <w:lang w:val="nn-NO"/>
        </w:rPr>
        <w:t>/18:</w:t>
      </w:r>
      <w:r>
        <w:rPr>
          <w:rFonts w:asciiTheme="majorHAnsi" w:hAnsiTheme="majorHAnsi"/>
          <w:snapToGrid/>
          <w:szCs w:val="24"/>
          <w:lang w:val="nn-NO"/>
        </w:rPr>
        <w:tab/>
        <w:t>Høyringar og uttalar</w:t>
      </w:r>
    </w:p>
    <w:p w:rsidR="00181AA3" w:rsidRDefault="00181AA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181AA3" w:rsidRDefault="00181AA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C26575">
        <w:rPr>
          <w:rFonts w:asciiTheme="majorHAnsi" w:hAnsiTheme="majorHAnsi"/>
          <w:snapToGrid/>
          <w:szCs w:val="24"/>
          <w:lang w:val="nn-NO"/>
        </w:rPr>
        <w:t>14</w:t>
      </w:r>
      <w:r>
        <w:rPr>
          <w:rFonts w:asciiTheme="majorHAnsi" w:hAnsiTheme="majorHAnsi"/>
          <w:snapToGrid/>
          <w:szCs w:val="24"/>
          <w:lang w:val="nn-NO"/>
        </w:rPr>
        <w:t>/18:</w:t>
      </w:r>
      <w:r>
        <w:rPr>
          <w:rFonts w:asciiTheme="majorHAnsi" w:hAnsiTheme="majorHAnsi"/>
          <w:snapToGrid/>
          <w:szCs w:val="24"/>
          <w:lang w:val="nn-NO"/>
        </w:rPr>
        <w:tab/>
        <w:t>Økonomi</w:t>
      </w:r>
    </w:p>
    <w:p w:rsidR="00181AA3" w:rsidRDefault="00181AA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-kasserar og leiar orienterar</w:t>
      </w:r>
    </w:p>
    <w:p w:rsidR="00C22DF7" w:rsidRDefault="00C22DF7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C26575">
        <w:rPr>
          <w:rFonts w:asciiTheme="majorHAnsi" w:hAnsiTheme="majorHAnsi"/>
          <w:snapToGrid/>
          <w:szCs w:val="24"/>
          <w:lang w:val="nn-NO"/>
        </w:rPr>
        <w:t>15</w:t>
      </w:r>
      <w:r>
        <w:rPr>
          <w:rFonts w:asciiTheme="majorHAnsi" w:hAnsiTheme="majorHAnsi"/>
          <w:snapToGrid/>
          <w:szCs w:val="24"/>
          <w:lang w:val="nn-NO"/>
        </w:rPr>
        <w:t>/1</w:t>
      </w:r>
      <w:r w:rsidR="00181AA3">
        <w:rPr>
          <w:rFonts w:asciiTheme="majorHAnsi" w:hAnsiTheme="majorHAnsi"/>
          <w:snapToGrid/>
          <w:szCs w:val="24"/>
          <w:lang w:val="nn-NO"/>
        </w:rPr>
        <w:t>8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  <w:t>Regionutvalet vest</w:t>
      </w:r>
    </w:p>
    <w:p w:rsidR="00181AA3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</w:t>
      </w:r>
      <w:r w:rsidR="00C26575">
        <w:rPr>
          <w:rFonts w:asciiTheme="majorHAnsi" w:hAnsiTheme="majorHAnsi"/>
          <w:snapToGrid/>
          <w:szCs w:val="24"/>
          <w:lang w:val="nn-NO"/>
        </w:rPr>
        <w:t>diskusjon i høve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181AA3">
        <w:rPr>
          <w:rFonts w:asciiTheme="majorHAnsi" w:hAnsiTheme="majorHAnsi"/>
          <w:snapToGrid/>
          <w:szCs w:val="24"/>
          <w:lang w:val="nn-NO"/>
        </w:rPr>
        <w:t>møtet med Helse Førde 1. mars.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Pr="007C5106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7C5106"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C26575">
        <w:rPr>
          <w:rFonts w:asciiTheme="majorHAnsi" w:hAnsiTheme="majorHAnsi"/>
          <w:snapToGrid/>
          <w:szCs w:val="24"/>
          <w:lang w:val="nn-NO"/>
        </w:rPr>
        <w:t>16</w:t>
      </w:r>
      <w:r w:rsidRPr="007C5106">
        <w:rPr>
          <w:rFonts w:asciiTheme="majorHAnsi" w:hAnsiTheme="majorHAnsi"/>
          <w:snapToGrid/>
          <w:szCs w:val="24"/>
          <w:lang w:val="nn-NO"/>
        </w:rPr>
        <w:t>/1</w:t>
      </w:r>
      <w:r w:rsidR="00181AA3" w:rsidRPr="007C5106">
        <w:rPr>
          <w:rFonts w:asciiTheme="majorHAnsi" w:hAnsiTheme="majorHAnsi"/>
          <w:snapToGrid/>
          <w:szCs w:val="24"/>
          <w:lang w:val="nn-NO"/>
        </w:rPr>
        <w:t>8</w:t>
      </w:r>
      <w:r w:rsidRPr="007C5106">
        <w:rPr>
          <w:rFonts w:asciiTheme="majorHAnsi" w:hAnsiTheme="majorHAnsi"/>
          <w:snapToGrid/>
          <w:szCs w:val="24"/>
          <w:lang w:val="nn-NO"/>
        </w:rPr>
        <w:t>:</w:t>
      </w:r>
      <w:r w:rsidRPr="007C5106">
        <w:rPr>
          <w:rFonts w:asciiTheme="majorHAnsi" w:hAnsiTheme="majorHAnsi"/>
          <w:snapToGrid/>
          <w:szCs w:val="24"/>
          <w:lang w:val="nn-NO"/>
        </w:rPr>
        <w:tab/>
      </w:r>
      <w:proofErr w:type="spellStart"/>
      <w:r w:rsidR="00C26575">
        <w:rPr>
          <w:rFonts w:asciiTheme="majorHAnsi" w:hAnsiTheme="majorHAnsi"/>
          <w:snapToGrid/>
          <w:szCs w:val="24"/>
          <w:lang w:val="nn-NO"/>
        </w:rPr>
        <w:t>Valnemd</w:t>
      </w:r>
      <w:proofErr w:type="spellEnd"/>
    </w:p>
    <w:p w:rsidR="00181AA3" w:rsidRDefault="00C26575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Delegert frå årsmøtet vert følgjande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valnemd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utpeika:</w:t>
      </w:r>
    </w:p>
    <w:p w:rsidR="00C26575" w:rsidRDefault="00C26575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Leiv Erik Husabø</w:t>
      </w:r>
      <w:r w:rsidR="009B31E8">
        <w:rPr>
          <w:rFonts w:asciiTheme="majorHAnsi" w:hAnsiTheme="majorHAnsi"/>
          <w:snapToGrid/>
          <w:szCs w:val="24"/>
          <w:lang w:val="nn-NO"/>
        </w:rPr>
        <w:t xml:space="preserve"> leiar</w:t>
      </w:r>
    </w:p>
    <w:p w:rsidR="009B31E8" w:rsidRDefault="009B31E8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Trond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Inselseth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>, medlem</w:t>
      </w:r>
    </w:p>
    <w:p w:rsidR="009B31E8" w:rsidRDefault="009B31E8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Torgeir Finjord, medlem</w:t>
      </w:r>
    </w:p>
    <w:p w:rsidR="00181AA3" w:rsidRDefault="00181AA3" w:rsidP="00181AA3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181AA3" w:rsidRDefault="00181AA3" w:rsidP="009B31E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9B31E8">
        <w:rPr>
          <w:rFonts w:asciiTheme="majorHAnsi" w:hAnsiTheme="majorHAnsi"/>
          <w:snapToGrid/>
          <w:szCs w:val="24"/>
          <w:lang w:val="nn-NO"/>
        </w:rPr>
        <w:t>17</w:t>
      </w:r>
      <w:r>
        <w:rPr>
          <w:rFonts w:asciiTheme="majorHAnsi" w:hAnsiTheme="majorHAnsi"/>
          <w:snapToGrid/>
          <w:szCs w:val="24"/>
          <w:lang w:val="nn-NO"/>
        </w:rPr>
        <w:t>/18: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9B31E8">
        <w:rPr>
          <w:rFonts w:asciiTheme="majorHAnsi" w:hAnsiTheme="majorHAnsi"/>
          <w:snapToGrid/>
          <w:szCs w:val="24"/>
          <w:lang w:val="nn-NO"/>
        </w:rPr>
        <w:t>Pilotprosjekt legevakt i Sogn og Fjordane</w:t>
      </w:r>
    </w:p>
    <w:p w:rsidR="009B31E8" w:rsidRPr="009B31E8" w:rsidRDefault="009B31E8" w:rsidP="009B31E8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Vert diskutert</w:t>
      </w:r>
    </w:p>
    <w:p w:rsidR="00E330FF" w:rsidRDefault="00E330FF" w:rsidP="00181AA3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181AA3" w:rsidRDefault="00181AA3" w:rsidP="00181AA3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9B31E8">
        <w:rPr>
          <w:rFonts w:asciiTheme="majorHAnsi" w:hAnsiTheme="majorHAnsi"/>
          <w:snapToGrid/>
          <w:szCs w:val="24"/>
          <w:lang w:val="nn-NO"/>
        </w:rPr>
        <w:t>18</w:t>
      </w:r>
      <w:r>
        <w:rPr>
          <w:rFonts w:asciiTheme="majorHAnsi" w:hAnsiTheme="majorHAnsi"/>
          <w:snapToGrid/>
          <w:szCs w:val="24"/>
          <w:lang w:val="nn-NO"/>
        </w:rPr>
        <w:t>/18: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9B31E8">
        <w:rPr>
          <w:rFonts w:asciiTheme="majorHAnsi" w:hAnsiTheme="majorHAnsi"/>
          <w:snapToGrid/>
          <w:szCs w:val="24"/>
          <w:lang w:val="nn-NO"/>
        </w:rPr>
        <w:t xml:space="preserve">Honorering av styret ( frå </w:t>
      </w:r>
      <w:proofErr w:type="spellStart"/>
      <w:r w:rsidR="009B31E8">
        <w:rPr>
          <w:rFonts w:asciiTheme="majorHAnsi" w:hAnsiTheme="majorHAnsi"/>
          <w:snapToGrid/>
          <w:szCs w:val="24"/>
          <w:lang w:val="nn-NO"/>
        </w:rPr>
        <w:t>sep</w:t>
      </w:r>
      <w:proofErr w:type="spellEnd"/>
      <w:r w:rsidR="009B31E8">
        <w:rPr>
          <w:rFonts w:asciiTheme="majorHAnsi" w:hAnsiTheme="majorHAnsi"/>
          <w:snapToGrid/>
          <w:szCs w:val="24"/>
          <w:lang w:val="nn-NO"/>
        </w:rPr>
        <w:t xml:space="preserve"> 2017 )</w:t>
      </w:r>
    </w:p>
    <w:p w:rsidR="009B31E8" w:rsidRPr="009B31E8" w:rsidRDefault="009B31E8" w:rsidP="009B31E8">
      <w:pPr>
        <w:widowControl/>
        <w:ind w:left="2160"/>
        <w:rPr>
          <w:rFonts w:asciiTheme="majorHAnsi" w:hAnsiTheme="majorHAnsi"/>
          <w:snapToGrid/>
          <w:szCs w:val="24"/>
          <w:lang w:val="nn-NO"/>
        </w:rPr>
      </w:pPr>
      <w:r w:rsidRPr="009B31E8">
        <w:rPr>
          <w:rFonts w:asciiTheme="majorHAnsi" w:hAnsiTheme="majorHAnsi"/>
          <w:snapToGrid/>
          <w:szCs w:val="24"/>
          <w:lang w:val="nn-NO"/>
        </w:rPr>
        <w:t>Leiar:</w:t>
      </w:r>
      <w:r w:rsidRPr="009B31E8">
        <w:rPr>
          <w:rFonts w:asciiTheme="majorHAnsi" w:hAnsiTheme="majorHAnsi"/>
          <w:snapToGrid/>
          <w:szCs w:val="24"/>
          <w:lang w:val="nn-NO"/>
        </w:rPr>
        <w:tab/>
      </w:r>
      <w:r w:rsidRPr="009B31E8">
        <w:rPr>
          <w:rFonts w:asciiTheme="majorHAnsi" w:hAnsiTheme="majorHAnsi"/>
          <w:snapToGrid/>
          <w:szCs w:val="24"/>
          <w:lang w:val="nn-NO"/>
        </w:rPr>
        <w:tab/>
      </w:r>
      <w:r w:rsidRPr="009B31E8">
        <w:rPr>
          <w:rFonts w:asciiTheme="majorHAnsi" w:hAnsiTheme="majorHAnsi"/>
          <w:snapToGrid/>
          <w:szCs w:val="24"/>
          <w:lang w:val="nn-NO"/>
        </w:rPr>
        <w:tab/>
      </w:r>
      <w:r w:rsidRPr="009B31E8">
        <w:rPr>
          <w:rFonts w:asciiTheme="majorHAnsi" w:hAnsiTheme="majorHAnsi"/>
          <w:snapToGrid/>
          <w:szCs w:val="24"/>
          <w:lang w:val="nn-NO"/>
        </w:rPr>
        <w:tab/>
        <w:t>185.000,- pr år</w:t>
      </w:r>
    </w:p>
    <w:p w:rsidR="009B31E8" w:rsidRPr="009B31E8" w:rsidRDefault="009B31E8" w:rsidP="009B31E8">
      <w:pPr>
        <w:widowControl/>
        <w:ind w:left="2160"/>
        <w:rPr>
          <w:rFonts w:asciiTheme="majorHAnsi" w:hAnsiTheme="majorHAnsi"/>
          <w:snapToGrid/>
          <w:szCs w:val="24"/>
          <w:lang w:val="nn-NO"/>
        </w:rPr>
      </w:pPr>
      <w:r w:rsidRPr="009B31E8">
        <w:rPr>
          <w:rFonts w:asciiTheme="majorHAnsi" w:hAnsiTheme="majorHAnsi"/>
          <w:snapToGrid/>
          <w:szCs w:val="24"/>
          <w:lang w:val="nn-NO"/>
        </w:rPr>
        <w:t>Kasserar:</w:t>
      </w:r>
      <w:r w:rsidRPr="009B31E8">
        <w:rPr>
          <w:rFonts w:asciiTheme="majorHAnsi" w:hAnsiTheme="majorHAnsi"/>
          <w:snapToGrid/>
          <w:szCs w:val="24"/>
          <w:lang w:val="nn-NO"/>
        </w:rPr>
        <w:tab/>
      </w:r>
      <w:r w:rsidRPr="009B31E8">
        <w:rPr>
          <w:rFonts w:asciiTheme="majorHAnsi" w:hAnsiTheme="majorHAnsi"/>
          <w:snapToGrid/>
          <w:szCs w:val="24"/>
          <w:lang w:val="nn-NO"/>
        </w:rPr>
        <w:tab/>
      </w:r>
      <w:r w:rsidRPr="009B31E8">
        <w:rPr>
          <w:rFonts w:asciiTheme="majorHAnsi" w:hAnsiTheme="majorHAnsi"/>
          <w:snapToGrid/>
          <w:szCs w:val="24"/>
          <w:lang w:val="nn-NO"/>
        </w:rPr>
        <w:tab/>
        <w:t xml:space="preserve"> 15.000,- pr år</w:t>
      </w:r>
    </w:p>
    <w:p w:rsidR="009B31E8" w:rsidRPr="009B31E8" w:rsidRDefault="009B31E8" w:rsidP="009B31E8">
      <w:pPr>
        <w:widowControl/>
        <w:ind w:left="2160"/>
        <w:rPr>
          <w:rFonts w:asciiTheme="majorHAnsi" w:hAnsiTheme="majorHAnsi"/>
          <w:snapToGrid/>
          <w:szCs w:val="24"/>
          <w:lang w:val="nn-NO"/>
        </w:rPr>
      </w:pPr>
      <w:r w:rsidRPr="009B31E8">
        <w:rPr>
          <w:rFonts w:asciiTheme="majorHAnsi" w:hAnsiTheme="majorHAnsi"/>
          <w:snapToGrid/>
          <w:szCs w:val="24"/>
          <w:lang w:val="nn-NO"/>
        </w:rPr>
        <w:t xml:space="preserve">Leiar </w:t>
      </w:r>
      <w:proofErr w:type="spellStart"/>
      <w:r w:rsidRPr="009B31E8">
        <w:rPr>
          <w:rFonts w:asciiTheme="majorHAnsi" w:hAnsiTheme="majorHAnsi"/>
          <w:snapToGrid/>
          <w:szCs w:val="24"/>
          <w:lang w:val="nn-NO"/>
        </w:rPr>
        <w:t>kurskomite</w:t>
      </w:r>
      <w:proofErr w:type="spellEnd"/>
      <w:r w:rsidRPr="009B31E8">
        <w:rPr>
          <w:rFonts w:asciiTheme="majorHAnsi" w:hAnsiTheme="majorHAnsi"/>
          <w:snapToGrid/>
          <w:szCs w:val="24"/>
          <w:lang w:val="nn-NO"/>
        </w:rPr>
        <w:t>:</w:t>
      </w:r>
      <w:r w:rsidRPr="009B31E8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Pr="009B31E8">
        <w:rPr>
          <w:rFonts w:asciiTheme="majorHAnsi" w:hAnsiTheme="majorHAnsi"/>
          <w:snapToGrid/>
          <w:szCs w:val="24"/>
          <w:lang w:val="nn-NO"/>
        </w:rPr>
        <w:t>15.000,- pr år</w:t>
      </w:r>
    </w:p>
    <w:p w:rsidR="009B31E8" w:rsidRPr="001357EB" w:rsidRDefault="009B31E8" w:rsidP="009B31E8">
      <w:pPr>
        <w:widowControl/>
        <w:ind w:left="2160"/>
        <w:rPr>
          <w:rFonts w:asciiTheme="majorHAnsi" w:hAnsiTheme="majorHAnsi"/>
          <w:snapToGrid/>
          <w:szCs w:val="24"/>
          <w:lang w:val="nn-NO"/>
        </w:rPr>
      </w:pPr>
      <w:r w:rsidRPr="001357EB">
        <w:rPr>
          <w:rFonts w:asciiTheme="majorHAnsi" w:hAnsiTheme="majorHAnsi"/>
          <w:snapToGrid/>
          <w:szCs w:val="24"/>
          <w:lang w:val="nn-NO"/>
        </w:rPr>
        <w:t>Honorar pr styremøte:</w:t>
      </w:r>
      <w:r w:rsidRPr="001357EB">
        <w:rPr>
          <w:rFonts w:asciiTheme="majorHAnsi" w:hAnsiTheme="majorHAnsi"/>
          <w:snapToGrid/>
          <w:szCs w:val="24"/>
          <w:lang w:val="nn-NO"/>
        </w:rPr>
        <w:tab/>
      </w:r>
      <w:r w:rsidRPr="001357EB">
        <w:rPr>
          <w:rFonts w:asciiTheme="majorHAnsi" w:hAnsiTheme="majorHAnsi"/>
          <w:snapToGrid/>
          <w:szCs w:val="24"/>
          <w:lang w:val="nn-NO"/>
        </w:rPr>
        <w:tab/>
        <w:t xml:space="preserve">     750,- pr møte</w:t>
      </w:r>
    </w:p>
    <w:p w:rsidR="00181AA3" w:rsidRDefault="00181AA3" w:rsidP="00181AA3">
      <w:pPr>
        <w:widowControl/>
        <w:rPr>
          <w:rFonts w:asciiTheme="majorHAnsi" w:hAnsiTheme="majorHAnsi"/>
          <w:szCs w:val="24"/>
          <w:lang w:val="nn-NO"/>
        </w:rPr>
      </w:pPr>
    </w:p>
    <w:p w:rsidR="00181AA3" w:rsidRPr="0086353E" w:rsidRDefault="00181AA3" w:rsidP="00181AA3">
      <w:pPr>
        <w:widowControl/>
        <w:rPr>
          <w:rFonts w:asciiTheme="majorHAnsi" w:hAnsiTheme="majorHAnsi"/>
          <w:szCs w:val="24"/>
          <w:lang w:val="nn-NO"/>
        </w:rPr>
      </w:pPr>
    </w:p>
    <w:p w:rsidR="0086353E" w:rsidRDefault="0086353E" w:rsidP="000849D8">
      <w:pPr>
        <w:widowControl/>
        <w:rPr>
          <w:rFonts w:asciiTheme="majorHAnsi" w:hAnsiTheme="majorHAnsi"/>
          <w:szCs w:val="24"/>
          <w:lang w:val="nn-NO"/>
        </w:rPr>
      </w:pPr>
    </w:p>
    <w:p w:rsidR="0060065B" w:rsidRPr="00181AA3" w:rsidRDefault="0060065B" w:rsidP="0060065B">
      <w:pPr>
        <w:rPr>
          <w:rFonts w:asciiTheme="majorHAnsi" w:hAnsiTheme="majorHAnsi"/>
          <w:szCs w:val="24"/>
          <w:lang w:val="nn-NO"/>
        </w:rPr>
      </w:pPr>
    </w:p>
    <w:p w:rsidR="0060065B" w:rsidRPr="00181AA3" w:rsidRDefault="0060065B" w:rsidP="0060065B">
      <w:pPr>
        <w:rPr>
          <w:rFonts w:asciiTheme="majorHAnsi" w:hAnsiTheme="majorHAnsi"/>
          <w:szCs w:val="24"/>
          <w:lang w:val="nn-NO"/>
        </w:rPr>
      </w:pPr>
    </w:p>
    <w:p w:rsidR="00EE191B" w:rsidRPr="00E330FF" w:rsidRDefault="006F0E60" w:rsidP="00E330FF">
      <w:pPr>
        <w:rPr>
          <w:rFonts w:asciiTheme="majorHAnsi" w:hAnsiTheme="majorHAnsi"/>
          <w:b/>
          <w:bCs/>
          <w:szCs w:val="24"/>
          <w:lang w:val="nn-NO"/>
        </w:rPr>
      </w:pPr>
      <w:r w:rsidRPr="00E330FF">
        <w:rPr>
          <w:rFonts w:asciiTheme="majorHAnsi" w:hAnsiTheme="majorHAnsi"/>
          <w:b/>
          <w:bCs/>
          <w:szCs w:val="24"/>
          <w:lang w:val="nn-NO"/>
        </w:rPr>
        <w:t>Styret til Sogn og Fjordane legeforening</w:t>
      </w:r>
    </w:p>
    <w:p w:rsidR="00EE191B" w:rsidRPr="00E330FF" w:rsidRDefault="006F0E60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  <w:proofErr w:type="spellStart"/>
      <w:r w:rsidRPr="00E330FF">
        <w:rPr>
          <w:rFonts w:asciiTheme="majorHAnsi" w:hAnsiTheme="majorHAnsi"/>
          <w:bCs/>
          <w:sz w:val="20"/>
          <w:szCs w:val="24"/>
        </w:rPr>
        <w:t>Leiar</w:t>
      </w:r>
      <w:proofErr w:type="spellEnd"/>
      <w:r w:rsidRPr="00E330FF">
        <w:rPr>
          <w:rFonts w:asciiTheme="majorHAnsi" w:hAnsiTheme="majorHAnsi"/>
          <w:bCs/>
          <w:sz w:val="20"/>
          <w:szCs w:val="24"/>
        </w:rPr>
        <w:t>:</w:t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 xml:space="preserve">Ronny </w:t>
      </w:r>
      <w:proofErr w:type="spellStart"/>
      <w:r w:rsidRPr="00E330FF">
        <w:rPr>
          <w:rFonts w:asciiTheme="majorHAnsi" w:hAnsiTheme="majorHAnsi"/>
          <w:bCs/>
          <w:sz w:val="20"/>
          <w:szCs w:val="24"/>
        </w:rPr>
        <w:t>Cassells</w:t>
      </w:r>
      <w:proofErr w:type="spellEnd"/>
      <w:r w:rsidRPr="00E330FF">
        <w:rPr>
          <w:rFonts w:asciiTheme="majorHAnsi" w:hAnsiTheme="majorHAnsi"/>
          <w:bCs/>
          <w:sz w:val="20"/>
          <w:szCs w:val="24"/>
        </w:rPr>
        <w:t>, fastlege Florø</w:t>
      </w:r>
    </w:p>
    <w:p w:rsidR="00EE191B" w:rsidRPr="00E330FF" w:rsidRDefault="006F0E60" w:rsidP="00E330FF">
      <w:pPr>
        <w:numPr>
          <w:ilvl w:val="0"/>
          <w:numId w:val="21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 xml:space="preserve">Styremedlemmer: 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ab/>
        <w:t>Marit Innerby Isaksen, fastlege Sogndal</w:t>
      </w:r>
    </w:p>
    <w:p w:rsidR="00E330FF" w:rsidRPr="00E330FF" w:rsidRDefault="00E330FF" w:rsidP="00E330FF">
      <w:pPr>
        <w:ind w:left="2160" w:firstLine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>Thomas Vingen Vedeld, Kommuneoverlege Eid</w:t>
      </w:r>
    </w:p>
    <w:p w:rsidR="00EE191B" w:rsidRPr="00E330FF" w:rsidRDefault="006F0E60" w:rsidP="00E330FF">
      <w:pPr>
        <w:numPr>
          <w:ilvl w:val="0"/>
          <w:numId w:val="22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 Varamedlemmer: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ab/>
      </w:r>
      <w:r w:rsidR="00E330FF">
        <w:rPr>
          <w:rFonts w:asciiTheme="majorHAnsi" w:hAnsiTheme="majorHAnsi"/>
          <w:bCs/>
          <w:sz w:val="20"/>
          <w:szCs w:val="24"/>
          <w:lang w:val="nn-NO"/>
        </w:rPr>
        <w:t xml:space="preserve">1. - 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>Ola Hjelle, fastlege Førde</w:t>
      </w:r>
    </w:p>
    <w:p w:rsidR="00E330FF" w:rsidRPr="00E330FF" w:rsidRDefault="00E330FF" w:rsidP="00E330FF">
      <w:pPr>
        <w:ind w:left="2160" w:firstLine="720"/>
        <w:rPr>
          <w:rFonts w:asciiTheme="majorHAnsi" w:hAnsiTheme="majorHAnsi"/>
          <w:bCs/>
          <w:sz w:val="20"/>
          <w:szCs w:val="24"/>
        </w:rPr>
      </w:pPr>
      <w:r w:rsidRPr="00E330FF">
        <w:rPr>
          <w:rFonts w:asciiTheme="majorHAnsi" w:hAnsiTheme="majorHAnsi"/>
          <w:bCs/>
          <w:sz w:val="20"/>
          <w:szCs w:val="24"/>
        </w:rPr>
        <w:t xml:space="preserve">2. </w:t>
      </w:r>
      <w:r>
        <w:rPr>
          <w:rFonts w:asciiTheme="majorHAnsi" w:hAnsiTheme="majorHAnsi"/>
          <w:bCs/>
          <w:sz w:val="20"/>
          <w:szCs w:val="24"/>
        </w:rPr>
        <w:t>-</w:t>
      </w:r>
      <w:r w:rsidRPr="00E330FF">
        <w:rPr>
          <w:rFonts w:asciiTheme="majorHAnsi" w:hAnsiTheme="majorHAnsi"/>
          <w:bCs/>
          <w:sz w:val="20"/>
          <w:szCs w:val="24"/>
        </w:rPr>
        <w:t xml:space="preserve"> Rune Olsen, psyk klinikk, Helse Førde</w:t>
      </w:r>
    </w:p>
    <w:p w:rsidR="00EE191B" w:rsidRPr="00E330FF" w:rsidRDefault="006F0E60" w:rsidP="00E330FF">
      <w:pPr>
        <w:numPr>
          <w:ilvl w:val="0"/>
          <w:numId w:val="23"/>
        </w:numPr>
        <w:rPr>
          <w:rFonts w:asciiTheme="majorHAnsi" w:hAnsiTheme="majorHAnsi"/>
          <w:bCs/>
          <w:sz w:val="20"/>
          <w:szCs w:val="24"/>
        </w:rPr>
      </w:pPr>
      <w:r w:rsidRPr="00E330FF">
        <w:rPr>
          <w:rFonts w:asciiTheme="majorHAnsi" w:hAnsiTheme="majorHAnsi"/>
          <w:bCs/>
          <w:sz w:val="20"/>
          <w:szCs w:val="24"/>
        </w:rPr>
        <w:t> </w:t>
      </w:r>
      <w:proofErr w:type="spellStart"/>
      <w:r w:rsidRPr="00E330FF">
        <w:rPr>
          <w:rFonts w:asciiTheme="majorHAnsi" w:hAnsiTheme="majorHAnsi"/>
          <w:bCs/>
          <w:sz w:val="20"/>
          <w:szCs w:val="24"/>
        </w:rPr>
        <w:t>Ylf</w:t>
      </w:r>
      <w:proofErr w:type="spellEnd"/>
      <w:r w:rsidRPr="00E330FF">
        <w:rPr>
          <w:rFonts w:asciiTheme="majorHAnsi" w:hAnsiTheme="majorHAnsi"/>
          <w:bCs/>
          <w:sz w:val="20"/>
          <w:szCs w:val="24"/>
        </w:rPr>
        <w:t>:</w:t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>Oda Sandli, Kir, Helse Førde</w:t>
      </w:r>
    </w:p>
    <w:p w:rsidR="00E330FF" w:rsidRPr="00E330FF" w:rsidRDefault="00E330FF" w:rsidP="00E330FF">
      <w:p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ab/>
      </w:r>
      <w:r>
        <w:rPr>
          <w:rFonts w:asciiTheme="majorHAnsi" w:hAnsiTheme="majorHAnsi"/>
          <w:bCs/>
          <w:sz w:val="20"/>
          <w:szCs w:val="24"/>
        </w:rPr>
        <w:tab/>
      </w:r>
      <w:r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>Vara: Nils Richter</w:t>
      </w:r>
    </w:p>
    <w:p w:rsidR="00E330FF" w:rsidRPr="00E330FF" w:rsidRDefault="006F0E60" w:rsidP="00E330FF">
      <w:pPr>
        <w:numPr>
          <w:ilvl w:val="0"/>
          <w:numId w:val="24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>OF:</w:t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="00E330FF">
        <w:rPr>
          <w:rFonts w:asciiTheme="majorHAnsi" w:hAnsiTheme="majorHAnsi"/>
          <w:bCs/>
          <w:sz w:val="20"/>
          <w:szCs w:val="24"/>
        </w:rPr>
        <w:tab/>
      </w:r>
    </w:p>
    <w:p w:rsidR="00E330FF" w:rsidRPr="00C26575" w:rsidRDefault="006F0E60" w:rsidP="00C557C7">
      <w:pPr>
        <w:numPr>
          <w:ilvl w:val="0"/>
          <w:numId w:val="25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C26575">
        <w:rPr>
          <w:rFonts w:asciiTheme="majorHAnsi" w:hAnsiTheme="majorHAnsi"/>
          <w:bCs/>
          <w:sz w:val="20"/>
          <w:szCs w:val="24"/>
          <w:lang w:val="nn-NO"/>
        </w:rPr>
        <w:t>AF:</w:t>
      </w:r>
      <w:r w:rsidRPr="00C26575">
        <w:rPr>
          <w:rFonts w:asciiTheme="majorHAnsi" w:hAnsiTheme="majorHAnsi"/>
          <w:bCs/>
          <w:sz w:val="20"/>
          <w:szCs w:val="24"/>
          <w:lang w:val="nn-NO"/>
        </w:rPr>
        <w:tab/>
      </w:r>
      <w:r w:rsidRPr="00C26575">
        <w:rPr>
          <w:rFonts w:asciiTheme="majorHAnsi" w:hAnsiTheme="majorHAnsi"/>
          <w:bCs/>
          <w:sz w:val="20"/>
          <w:szCs w:val="24"/>
          <w:lang w:val="nn-NO"/>
        </w:rPr>
        <w:tab/>
      </w:r>
      <w:r w:rsidR="00E330FF" w:rsidRPr="00C26575">
        <w:rPr>
          <w:rFonts w:asciiTheme="majorHAnsi" w:hAnsiTheme="majorHAnsi"/>
          <w:bCs/>
          <w:sz w:val="20"/>
          <w:szCs w:val="24"/>
          <w:lang w:val="nn-NO"/>
        </w:rPr>
        <w:tab/>
      </w:r>
      <w:r w:rsidR="00E330FF" w:rsidRPr="00C26575">
        <w:rPr>
          <w:rFonts w:asciiTheme="majorHAnsi" w:hAnsiTheme="majorHAnsi"/>
          <w:bCs/>
          <w:sz w:val="20"/>
          <w:szCs w:val="24"/>
        </w:rPr>
        <w:t xml:space="preserve">Vara: </w:t>
      </w:r>
      <w:proofErr w:type="spellStart"/>
      <w:r w:rsidR="00E330FF" w:rsidRPr="00C26575">
        <w:rPr>
          <w:rFonts w:asciiTheme="majorHAnsi" w:hAnsiTheme="majorHAnsi"/>
          <w:bCs/>
          <w:sz w:val="20"/>
          <w:szCs w:val="24"/>
        </w:rPr>
        <w:t>Sharline</w:t>
      </w:r>
      <w:proofErr w:type="spellEnd"/>
      <w:r w:rsidR="00E330FF" w:rsidRPr="00C26575">
        <w:rPr>
          <w:rFonts w:asciiTheme="majorHAnsi" w:hAnsiTheme="majorHAnsi"/>
          <w:bCs/>
          <w:sz w:val="20"/>
          <w:szCs w:val="24"/>
        </w:rPr>
        <w:t xml:space="preserve"> Riiser, fastlege Sogndal</w:t>
      </w:r>
    </w:p>
    <w:p w:rsidR="00EE191B" w:rsidRPr="00E330FF" w:rsidRDefault="006F0E60" w:rsidP="00E330FF">
      <w:pPr>
        <w:numPr>
          <w:ilvl w:val="0"/>
          <w:numId w:val="26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 xml:space="preserve">Samfunnsmedisinerne: </w:t>
      </w:r>
      <w:r w:rsidRPr="00E330FF">
        <w:rPr>
          <w:rFonts w:asciiTheme="majorHAnsi" w:hAnsiTheme="majorHAnsi"/>
          <w:bCs/>
          <w:sz w:val="20"/>
          <w:szCs w:val="24"/>
        </w:rPr>
        <w:tab/>
        <w:t>Jan Ove Tryti, Kommuneoverlege Sogndal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</w:p>
    <w:p w:rsidR="00EE191B" w:rsidRPr="00E330FF" w:rsidRDefault="006F0E60" w:rsidP="00E330FF">
      <w:pPr>
        <w:rPr>
          <w:rFonts w:asciiTheme="majorHAnsi" w:hAnsiTheme="majorHAnsi"/>
          <w:b/>
          <w:bCs/>
          <w:szCs w:val="24"/>
          <w:lang w:val="nn-NO"/>
        </w:rPr>
      </w:pPr>
      <w:proofErr w:type="spellStart"/>
      <w:r w:rsidRPr="00E330FF">
        <w:rPr>
          <w:rFonts w:asciiTheme="majorHAnsi" w:hAnsiTheme="majorHAnsi"/>
          <w:b/>
          <w:bCs/>
          <w:szCs w:val="24"/>
        </w:rPr>
        <w:t>Valkomiteen</w:t>
      </w:r>
      <w:proofErr w:type="spellEnd"/>
      <w:r w:rsidRPr="00E330FF">
        <w:rPr>
          <w:rFonts w:asciiTheme="majorHAnsi" w:hAnsiTheme="majorHAnsi"/>
          <w:b/>
          <w:bCs/>
          <w:szCs w:val="24"/>
        </w:rPr>
        <w:t xml:space="preserve"> </w:t>
      </w:r>
      <w:proofErr w:type="spellStart"/>
      <w:r w:rsidR="001357EB">
        <w:rPr>
          <w:rFonts w:asciiTheme="majorHAnsi" w:hAnsiTheme="majorHAnsi"/>
          <w:b/>
          <w:bCs/>
          <w:szCs w:val="24"/>
        </w:rPr>
        <w:t>frå</w:t>
      </w:r>
      <w:proofErr w:type="spellEnd"/>
      <w:r w:rsidR="001357EB">
        <w:rPr>
          <w:rFonts w:asciiTheme="majorHAnsi" w:hAnsiTheme="majorHAnsi"/>
          <w:b/>
          <w:bCs/>
          <w:szCs w:val="24"/>
        </w:rPr>
        <w:t xml:space="preserve"> 2017</w:t>
      </w:r>
    </w:p>
    <w:p w:rsidR="001357EB" w:rsidRPr="001357EB" w:rsidRDefault="001357EB" w:rsidP="001357EB">
      <w:pPr>
        <w:widowControl/>
        <w:ind w:firstLine="720"/>
        <w:rPr>
          <w:rFonts w:asciiTheme="majorHAnsi" w:hAnsiTheme="majorHAnsi"/>
          <w:snapToGrid/>
          <w:sz w:val="20"/>
          <w:lang w:val="nn-NO"/>
        </w:rPr>
      </w:pPr>
      <w:r w:rsidRPr="001357EB">
        <w:rPr>
          <w:rFonts w:asciiTheme="majorHAnsi" w:hAnsiTheme="majorHAnsi"/>
          <w:snapToGrid/>
          <w:sz w:val="20"/>
          <w:lang w:val="nn-NO"/>
        </w:rPr>
        <w:t>Leiv Erik Husabø leiar</w:t>
      </w:r>
    </w:p>
    <w:p w:rsidR="001357EB" w:rsidRPr="001357EB" w:rsidRDefault="001357EB" w:rsidP="001357EB">
      <w:pPr>
        <w:widowControl/>
        <w:ind w:firstLine="720"/>
        <w:rPr>
          <w:rFonts w:asciiTheme="majorHAnsi" w:hAnsiTheme="majorHAnsi"/>
          <w:snapToGrid/>
          <w:sz w:val="20"/>
          <w:lang w:val="nn-NO"/>
        </w:rPr>
      </w:pPr>
      <w:r w:rsidRPr="001357EB">
        <w:rPr>
          <w:rFonts w:asciiTheme="majorHAnsi" w:hAnsiTheme="majorHAnsi"/>
          <w:snapToGrid/>
          <w:sz w:val="20"/>
          <w:lang w:val="nn-NO"/>
        </w:rPr>
        <w:t xml:space="preserve">Trond </w:t>
      </w:r>
      <w:proofErr w:type="spellStart"/>
      <w:r w:rsidRPr="001357EB">
        <w:rPr>
          <w:rFonts w:asciiTheme="majorHAnsi" w:hAnsiTheme="majorHAnsi"/>
          <w:snapToGrid/>
          <w:sz w:val="20"/>
          <w:lang w:val="nn-NO"/>
        </w:rPr>
        <w:t>Inselseth</w:t>
      </w:r>
      <w:proofErr w:type="spellEnd"/>
      <w:r w:rsidRPr="001357EB">
        <w:rPr>
          <w:rFonts w:asciiTheme="majorHAnsi" w:hAnsiTheme="majorHAnsi"/>
          <w:snapToGrid/>
          <w:sz w:val="20"/>
          <w:lang w:val="nn-NO"/>
        </w:rPr>
        <w:t>, medlem</w:t>
      </w:r>
    </w:p>
    <w:p w:rsidR="001357EB" w:rsidRPr="001357EB" w:rsidRDefault="001357EB" w:rsidP="001357EB">
      <w:pPr>
        <w:widowControl/>
        <w:ind w:firstLine="720"/>
        <w:rPr>
          <w:rFonts w:asciiTheme="majorHAnsi" w:hAnsiTheme="majorHAnsi"/>
          <w:snapToGrid/>
          <w:sz w:val="20"/>
          <w:lang w:val="nn-NO"/>
        </w:rPr>
      </w:pPr>
      <w:r w:rsidRPr="001357EB">
        <w:rPr>
          <w:rFonts w:asciiTheme="majorHAnsi" w:hAnsiTheme="majorHAnsi"/>
          <w:snapToGrid/>
          <w:sz w:val="20"/>
          <w:lang w:val="nn-NO"/>
        </w:rPr>
        <w:t>Torgeir Finjord, medlem</w:t>
      </w:r>
    </w:p>
    <w:p w:rsidR="00E330FF" w:rsidRPr="001357EB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</w:p>
    <w:p w:rsidR="00EE191B" w:rsidRPr="00E330FF" w:rsidRDefault="006F0E60" w:rsidP="00E330FF">
      <w:pPr>
        <w:rPr>
          <w:rFonts w:asciiTheme="majorHAnsi" w:hAnsiTheme="majorHAnsi"/>
          <w:b/>
          <w:bCs/>
          <w:szCs w:val="24"/>
          <w:lang w:val="nn-NO"/>
        </w:rPr>
      </w:pPr>
      <w:r w:rsidRPr="007C5106">
        <w:rPr>
          <w:rFonts w:asciiTheme="majorHAnsi" w:hAnsiTheme="majorHAnsi"/>
          <w:b/>
          <w:bCs/>
          <w:szCs w:val="24"/>
          <w:lang w:val="nn-NO"/>
        </w:rPr>
        <w:t>Kurskomiteen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(2017-2021)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 xml:space="preserve">Torbjørn </w:t>
      </w:r>
      <w:proofErr w:type="spellStart"/>
      <w:r w:rsidRPr="00E330FF">
        <w:rPr>
          <w:rFonts w:asciiTheme="majorHAnsi" w:hAnsiTheme="majorHAnsi"/>
          <w:bCs/>
          <w:sz w:val="20"/>
          <w:szCs w:val="24"/>
          <w:lang w:val="nn-NO"/>
        </w:rPr>
        <w:t>Flataker</w:t>
      </w:r>
      <w:proofErr w:type="spellEnd"/>
      <w:r w:rsidRPr="00E330FF">
        <w:rPr>
          <w:rFonts w:asciiTheme="majorHAnsi" w:hAnsiTheme="majorHAnsi"/>
          <w:bCs/>
          <w:sz w:val="20"/>
          <w:szCs w:val="24"/>
          <w:lang w:val="nn-NO"/>
        </w:rPr>
        <w:t xml:space="preserve"> Lien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(2015-2019)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Rune Nordpoll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Valborg Gimmestad Mardal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Sharline Riiser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(2017-2019)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Anita Sørheim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Hallvard Seljesæter</w:t>
      </w:r>
    </w:p>
    <w:p w:rsidR="00920324" w:rsidRPr="00C22DF7" w:rsidRDefault="00920324" w:rsidP="00920324">
      <w:pPr>
        <w:rPr>
          <w:rFonts w:asciiTheme="majorHAnsi" w:hAnsiTheme="majorHAnsi"/>
          <w:szCs w:val="24"/>
          <w:lang w:val="nn-NO"/>
        </w:rPr>
      </w:pPr>
    </w:p>
    <w:p w:rsidR="00A12F6F" w:rsidRDefault="00A12F6F" w:rsidP="00470295">
      <w:pPr>
        <w:rPr>
          <w:rFonts w:asciiTheme="majorHAnsi" w:hAnsiTheme="majorHAnsi"/>
          <w:szCs w:val="24"/>
          <w:lang w:val="nn-NO"/>
        </w:rPr>
      </w:pPr>
    </w:p>
    <w:p w:rsidR="0092032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20324" w:rsidRPr="0096106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Ronny Cassells</w:t>
      </w: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</w:t>
      </w:r>
    </w:p>
    <w:p w:rsidR="00682285" w:rsidRPr="00961064" w:rsidRDefault="00682285">
      <w:pPr>
        <w:rPr>
          <w:rFonts w:ascii="Garamond" w:hAnsi="Garamond"/>
          <w:szCs w:val="24"/>
          <w:lang w:val="nn-NO"/>
        </w:rPr>
      </w:pPr>
    </w:p>
    <w:sectPr w:rsidR="00682285" w:rsidRPr="00961064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53" w:rsidRDefault="00B23C53">
      <w:pPr>
        <w:spacing w:line="20" w:lineRule="exact"/>
      </w:pPr>
    </w:p>
  </w:endnote>
  <w:endnote w:type="continuationSeparator" w:id="0">
    <w:p w:rsidR="00B23C53" w:rsidRDefault="00B23C53">
      <w:r>
        <w:t xml:space="preserve"> </w:t>
      </w:r>
    </w:p>
  </w:endnote>
  <w:endnote w:type="continuationNotice" w:id="1">
    <w:p w:rsidR="00B23C53" w:rsidRDefault="00B23C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8" w:rsidRPr="00A54628" w:rsidRDefault="009A7B4B" w:rsidP="002F5A08">
    <w:pPr>
      <w:pStyle w:val="Bunntekst"/>
      <w:rPr>
        <w:rFonts w:ascii="Garamond" w:hAnsi="Garamond" w:cs="MV Boli"/>
        <w:sz w:val="18"/>
        <w:szCs w:val="18"/>
        <w:lang w:val="nn-NO"/>
      </w:rPr>
    </w:pPr>
    <w:r w:rsidRPr="00A54628">
      <w:rPr>
        <w:rFonts w:ascii="Garamond" w:hAnsi="Garamond" w:cs="MV Boli"/>
        <w:sz w:val="18"/>
        <w:szCs w:val="18"/>
        <w:lang w:val="nn-NO"/>
      </w:rPr>
      <w:t xml:space="preserve">Sogn og Fjordane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/>
        <w:sz w:val="18"/>
        <w:szCs w:val="18"/>
        <w:lang w:val="nn-NO"/>
      </w:rPr>
      <w:t xml:space="preserve"> </w:t>
    </w:r>
    <w:r w:rsidRPr="00A54628">
      <w:rPr>
        <w:rFonts w:ascii="Garamond" w:hAnsi="Garamond" w:cs="MV Boli"/>
        <w:sz w:val="18"/>
        <w:szCs w:val="18"/>
        <w:lang w:val="nn-NO"/>
      </w:rPr>
      <w:t xml:space="preserve">•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Lokalforening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i Den norske legeforening • Legenes Hus, Postboks 1152 Sentrum • 0107 Oslo •  Leiar</w:t>
    </w:r>
    <w:r w:rsidR="00A54628" w:rsidRPr="00A54628">
      <w:rPr>
        <w:rFonts w:ascii="Garamond" w:hAnsi="Garamond" w:cs="MV Boli"/>
        <w:sz w:val="18"/>
        <w:szCs w:val="18"/>
        <w:lang w:val="nn-NO"/>
      </w:rPr>
      <w:t>:</w:t>
    </w:r>
    <w:r w:rsidRPr="00A54628">
      <w:rPr>
        <w:rFonts w:ascii="Garamond" w:hAnsi="Garamond" w:cs="MV Boli"/>
        <w:sz w:val="18"/>
        <w:szCs w:val="18"/>
        <w:lang w:val="nn-NO"/>
      </w:rPr>
      <w:t xml:space="preserve"> </w:t>
    </w:r>
    <w:r w:rsidR="00A54628" w:rsidRPr="00A54628">
      <w:rPr>
        <w:rFonts w:ascii="Garamond" w:hAnsi="Garamond" w:cs="MV Boli"/>
        <w:sz w:val="18"/>
        <w:szCs w:val="18"/>
        <w:lang w:val="nn-NO"/>
      </w:rPr>
      <w:t>Ronny Cassells, telefon 91397955</w:t>
    </w:r>
    <w:r w:rsidRPr="00A54628">
      <w:rPr>
        <w:rFonts w:ascii="Garamond" w:hAnsi="Garamond" w:cs="MV Boli"/>
        <w:sz w:val="18"/>
        <w:szCs w:val="18"/>
        <w:lang w:val="nn-NO"/>
      </w:rPr>
      <w:t xml:space="preserve"> • E-post: </w:t>
    </w:r>
    <w:hyperlink r:id="rId1" w:history="1">
      <w:r w:rsidR="00A54628" w:rsidRPr="00A54628">
        <w:rPr>
          <w:rStyle w:val="Hyperkobling"/>
          <w:rFonts w:ascii="Garamond" w:hAnsi="Garamond" w:cs="MV Boli"/>
          <w:sz w:val="18"/>
          <w:szCs w:val="18"/>
          <w:lang w:val="nn-NO"/>
        </w:rPr>
        <w:t>kuremure@online.no</w:t>
      </w:r>
    </w:hyperlink>
    <w:r w:rsidRPr="00A54628">
      <w:rPr>
        <w:rFonts w:ascii="Garamond" w:hAnsi="Garamond" w:cs="MV Boli"/>
        <w:sz w:val="18"/>
        <w:szCs w:val="18"/>
        <w:lang w:val="nn-NO"/>
      </w:rPr>
      <w:t xml:space="preserve">  • Bankkonto : 3785 09 51978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53" w:rsidRDefault="00B23C53">
      <w:r>
        <w:separator/>
      </w:r>
    </w:p>
  </w:footnote>
  <w:footnote w:type="continuationSeparator" w:id="0">
    <w:p w:rsidR="00B23C53" w:rsidRDefault="00B2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DC0A24"/>
    <w:multiLevelType w:val="hybridMultilevel"/>
    <w:tmpl w:val="59BCFEB2"/>
    <w:lvl w:ilvl="0" w:tplc="92149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46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A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E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62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A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DE5B4C"/>
    <w:multiLevelType w:val="hybridMultilevel"/>
    <w:tmpl w:val="B0125174"/>
    <w:lvl w:ilvl="0" w:tplc="BFCA417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F8797B"/>
    <w:multiLevelType w:val="hybridMultilevel"/>
    <w:tmpl w:val="6BDC5714"/>
    <w:lvl w:ilvl="0" w:tplc="EDC66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0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C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817758"/>
    <w:multiLevelType w:val="hybridMultilevel"/>
    <w:tmpl w:val="714C13A2"/>
    <w:lvl w:ilvl="0" w:tplc="A9F0C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F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8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6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E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6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2566F0"/>
    <w:multiLevelType w:val="hybridMultilevel"/>
    <w:tmpl w:val="8034D376"/>
    <w:lvl w:ilvl="0" w:tplc="D3FC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F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A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C5790D"/>
    <w:multiLevelType w:val="hybridMultilevel"/>
    <w:tmpl w:val="51AEDC32"/>
    <w:lvl w:ilvl="0" w:tplc="F1AC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706EE4"/>
    <w:multiLevelType w:val="hybridMultilevel"/>
    <w:tmpl w:val="D932086A"/>
    <w:lvl w:ilvl="0" w:tplc="3B382D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0B853C8">
      <w:start w:val="15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2" w:tplc="A036E6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B644E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E856E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CD636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2382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C6F41C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7F62D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3" w15:restartNumberingAfterBreak="0">
    <w:nsid w:val="4DF158CA"/>
    <w:multiLevelType w:val="hybridMultilevel"/>
    <w:tmpl w:val="259898AA"/>
    <w:lvl w:ilvl="0" w:tplc="2FEA87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CF296F6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D5E2EC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F15E2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64DE21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7ED2C0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AC68C5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80D85DB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0BAAC324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4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7CE8"/>
    <w:multiLevelType w:val="hybridMultilevel"/>
    <w:tmpl w:val="2492588A"/>
    <w:lvl w:ilvl="0" w:tplc="3990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45E54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E56B0F"/>
    <w:multiLevelType w:val="hybridMultilevel"/>
    <w:tmpl w:val="5BCC2F58"/>
    <w:lvl w:ilvl="0" w:tplc="C4E403FC"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B5333"/>
    <w:multiLevelType w:val="hybridMultilevel"/>
    <w:tmpl w:val="0682E5E2"/>
    <w:lvl w:ilvl="0" w:tplc="CFF4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CA2B0">
      <w:start w:val="5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47F82">
      <w:start w:val="576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F2C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B34215"/>
    <w:multiLevelType w:val="hybridMultilevel"/>
    <w:tmpl w:val="CC52DE6C"/>
    <w:lvl w:ilvl="0" w:tplc="8CC60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F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2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CD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2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4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6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0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2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F50053"/>
    <w:multiLevelType w:val="hybridMultilevel"/>
    <w:tmpl w:val="39305CFC"/>
    <w:lvl w:ilvl="0" w:tplc="8E748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A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E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A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C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BC648B8"/>
    <w:multiLevelType w:val="hybridMultilevel"/>
    <w:tmpl w:val="0900971E"/>
    <w:lvl w:ilvl="0" w:tplc="E6DE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20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0A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8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2A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2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AF61071"/>
    <w:multiLevelType w:val="hybridMultilevel"/>
    <w:tmpl w:val="EFCABE20"/>
    <w:lvl w:ilvl="0" w:tplc="75D2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8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0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8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C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81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F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1"/>
  </w:num>
  <w:num w:numId="5">
    <w:abstractNumId w:val="1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  <w:num w:numId="19">
    <w:abstractNumId w:val="16"/>
  </w:num>
  <w:num w:numId="20">
    <w:abstractNumId w:val="13"/>
  </w:num>
  <w:num w:numId="21">
    <w:abstractNumId w:val="8"/>
  </w:num>
  <w:num w:numId="22">
    <w:abstractNumId w:val="19"/>
  </w:num>
  <w:num w:numId="23">
    <w:abstractNumId w:val="5"/>
  </w:num>
  <w:num w:numId="24">
    <w:abstractNumId w:val="2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28"/>
    <w:rsid w:val="000108F6"/>
    <w:rsid w:val="00012720"/>
    <w:rsid w:val="000212AC"/>
    <w:rsid w:val="00023310"/>
    <w:rsid w:val="00056A90"/>
    <w:rsid w:val="00060D1D"/>
    <w:rsid w:val="000849D8"/>
    <w:rsid w:val="00097452"/>
    <w:rsid w:val="000B0BA2"/>
    <w:rsid w:val="000B1F89"/>
    <w:rsid w:val="000B382F"/>
    <w:rsid w:val="000B43F8"/>
    <w:rsid w:val="000D00BF"/>
    <w:rsid w:val="000D4269"/>
    <w:rsid w:val="000E118A"/>
    <w:rsid w:val="00110279"/>
    <w:rsid w:val="001178E6"/>
    <w:rsid w:val="00134F62"/>
    <w:rsid w:val="00135340"/>
    <w:rsid w:val="001357EB"/>
    <w:rsid w:val="00156FDC"/>
    <w:rsid w:val="00163F8F"/>
    <w:rsid w:val="001659C1"/>
    <w:rsid w:val="00181AA3"/>
    <w:rsid w:val="00186925"/>
    <w:rsid w:val="00186BE2"/>
    <w:rsid w:val="001969CA"/>
    <w:rsid w:val="001979A6"/>
    <w:rsid w:val="001C6F30"/>
    <w:rsid w:val="001E3585"/>
    <w:rsid w:val="001E3986"/>
    <w:rsid w:val="001F4B7E"/>
    <w:rsid w:val="002667CF"/>
    <w:rsid w:val="00281044"/>
    <w:rsid w:val="00282D41"/>
    <w:rsid w:val="002A2551"/>
    <w:rsid w:val="002A3D2B"/>
    <w:rsid w:val="002C6082"/>
    <w:rsid w:val="002C7021"/>
    <w:rsid w:val="002C75DA"/>
    <w:rsid w:val="002D2C01"/>
    <w:rsid w:val="002E21A3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A355B"/>
    <w:rsid w:val="003B3C5B"/>
    <w:rsid w:val="003E4E3D"/>
    <w:rsid w:val="003E733D"/>
    <w:rsid w:val="00402326"/>
    <w:rsid w:val="00403CF7"/>
    <w:rsid w:val="004157DD"/>
    <w:rsid w:val="00416805"/>
    <w:rsid w:val="00420EB2"/>
    <w:rsid w:val="00424EA3"/>
    <w:rsid w:val="00441C79"/>
    <w:rsid w:val="00470295"/>
    <w:rsid w:val="004819C0"/>
    <w:rsid w:val="004842ED"/>
    <w:rsid w:val="004C0117"/>
    <w:rsid w:val="004D060D"/>
    <w:rsid w:val="004D568C"/>
    <w:rsid w:val="004D6361"/>
    <w:rsid w:val="00515092"/>
    <w:rsid w:val="00533860"/>
    <w:rsid w:val="0054170F"/>
    <w:rsid w:val="0055613A"/>
    <w:rsid w:val="00560862"/>
    <w:rsid w:val="00565984"/>
    <w:rsid w:val="005746A5"/>
    <w:rsid w:val="0057727D"/>
    <w:rsid w:val="0059032B"/>
    <w:rsid w:val="00596814"/>
    <w:rsid w:val="005E293D"/>
    <w:rsid w:val="005E42D9"/>
    <w:rsid w:val="0060065B"/>
    <w:rsid w:val="00607553"/>
    <w:rsid w:val="00653C96"/>
    <w:rsid w:val="00654535"/>
    <w:rsid w:val="00655455"/>
    <w:rsid w:val="006613CF"/>
    <w:rsid w:val="00682285"/>
    <w:rsid w:val="006A7F87"/>
    <w:rsid w:val="006E3EBD"/>
    <w:rsid w:val="006E5048"/>
    <w:rsid w:val="006F0E60"/>
    <w:rsid w:val="007004C6"/>
    <w:rsid w:val="00707394"/>
    <w:rsid w:val="007103E3"/>
    <w:rsid w:val="007211C1"/>
    <w:rsid w:val="00730BFC"/>
    <w:rsid w:val="007509C7"/>
    <w:rsid w:val="00750F65"/>
    <w:rsid w:val="00752F61"/>
    <w:rsid w:val="00795ECF"/>
    <w:rsid w:val="007B6C5F"/>
    <w:rsid w:val="007B7C4C"/>
    <w:rsid w:val="007C1A67"/>
    <w:rsid w:val="007C5106"/>
    <w:rsid w:val="007D6545"/>
    <w:rsid w:val="007D6F1B"/>
    <w:rsid w:val="00806CFE"/>
    <w:rsid w:val="008447A9"/>
    <w:rsid w:val="00846E5A"/>
    <w:rsid w:val="00855659"/>
    <w:rsid w:val="0086353E"/>
    <w:rsid w:val="00876EB7"/>
    <w:rsid w:val="00893A8A"/>
    <w:rsid w:val="008A50C9"/>
    <w:rsid w:val="008B4EAD"/>
    <w:rsid w:val="008C12B5"/>
    <w:rsid w:val="008D03BE"/>
    <w:rsid w:val="008E4D44"/>
    <w:rsid w:val="009030D0"/>
    <w:rsid w:val="00907C9C"/>
    <w:rsid w:val="00911E08"/>
    <w:rsid w:val="00920324"/>
    <w:rsid w:val="00943691"/>
    <w:rsid w:val="009532AB"/>
    <w:rsid w:val="00961064"/>
    <w:rsid w:val="00982B6B"/>
    <w:rsid w:val="009A7B4B"/>
    <w:rsid w:val="009B31E8"/>
    <w:rsid w:val="009B556C"/>
    <w:rsid w:val="009D1EA6"/>
    <w:rsid w:val="009E136E"/>
    <w:rsid w:val="009F2215"/>
    <w:rsid w:val="009F7A1E"/>
    <w:rsid w:val="00A0180F"/>
    <w:rsid w:val="00A12F6F"/>
    <w:rsid w:val="00A144D2"/>
    <w:rsid w:val="00A40DA4"/>
    <w:rsid w:val="00A52930"/>
    <w:rsid w:val="00A54628"/>
    <w:rsid w:val="00A5722B"/>
    <w:rsid w:val="00A848A9"/>
    <w:rsid w:val="00A90692"/>
    <w:rsid w:val="00AA45A7"/>
    <w:rsid w:val="00AA501D"/>
    <w:rsid w:val="00AF0679"/>
    <w:rsid w:val="00AF2695"/>
    <w:rsid w:val="00AF3314"/>
    <w:rsid w:val="00B0557A"/>
    <w:rsid w:val="00B1600A"/>
    <w:rsid w:val="00B23C53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BF3AC9"/>
    <w:rsid w:val="00C07D1A"/>
    <w:rsid w:val="00C1547F"/>
    <w:rsid w:val="00C22DF7"/>
    <w:rsid w:val="00C23B2B"/>
    <w:rsid w:val="00C26575"/>
    <w:rsid w:val="00C738A9"/>
    <w:rsid w:val="00C76018"/>
    <w:rsid w:val="00C8213D"/>
    <w:rsid w:val="00C939A5"/>
    <w:rsid w:val="00CA0E82"/>
    <w:rsid w:val="00CA7563"/>
    <w:rsid w:val="00CB2D6F"/>
    <w:rsid w:val="00CB60C3"/>
    <w:rsid w:val="00CB64CE"/>
    <w:rsid w:val="00CB7E53"/>
    <w:rsid w:val="00D067C7"/>
    <w:rsid w:val="00D12B83"/>
    <w:rsid w:val="00D6242C"/>
    <w:rsid w:val="00D86EDA"/>
    <w:rsid w:val="00D94FCC"/>
    <w:rsid w:val="00DB2828"/>
    <w:rsid w:val="00DC15CE"/>
    <w:rsid w:val="00DC4167"/>
    <w:rsid w:val="00DD0D80"/>
    <w:rsid w:val="00DD72BD"/>
    <w:rsid w:val="00E2743F"/>
    <w:rsid w:val="00E330FF"/>
    <w:rsid w:val="00E62B8F"/>
    <w:rsid w:val="00E70A7B"/>
    <w:rsid w:val="00E74D83"/>
    <w:rsid w:val="00E85C2C"/>
    <w:rsid w:val="00E935EE"/>
    <w:rsid w:val="00E93F3F"/>
    <w:rsid w:val="00EE191B"/>
    <w:rsid w:val="00EE2399"/>
    <w:rsid w:val="00F012D4"/>
    <w:rsid w:val="00F11BC5"/>
    <w:rsid w:val="00F13BBF"/>
    <w:rsid w:val="00F20D46"/>
    <w:rsid w:val="00F22B4C"/>
    <w:rsid w:val="00F31362"/>
    <w:rsid w:val="00F3651B"/>
    <w:rsid w:val="00F503CA"/>
    <w:rsid w:val="00F56191"/>
    <w:rsid w:val="00F5723E"/>
    <w:rsid w:val="00F70566"/>
    <w:rsid w:val="00F73F4E"/>
    <w:rsid w:val="00F824D2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FFB866-C38C-4500-A95D-C2CB4FB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2DB-E177-4843-9835-97E4DBE6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1645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Hordaland Legeforening</cp:lastModifiedBy>
  <cp:revision>2</cp:revision>
  <cp:lastPrinted>2015-11-02T20:22:00Z</cp:lastPrinted>
  <dcterms:created xsi:type="dcterms:W3CDTF">2018-09-10T13:11:00Z</dcterms:created>
  <dcterms:modified xsi:type="dcterms:W3CDTF">2018-09-10T13:11:00Z</dcterms:modified>
</cp:coreProperties>
</file>