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285" w:rsidRPr="00186BE2" w:rsidRDefault="00403CF7">
      <w:pPr>
        <w:pStyle w:val="Sluttnotetekst"/>
        <w:suppressAutoHyphens/>
        <w:rPr>
          <w:rFonts w:ascii="Garamond" w:hAnsi="Garamond"/>
          <w:sz w:val="22"/>
          <w:szCs w:val="22"/>
          <w:lang w:val="nn-NO"/>
        </w:rPr>
      </w:pPr>
      <w:bookmarkStart w:id="0" w:name="_GoBack"/>
      <w:bookmarkEnd w:id="0"/>
      <w:r>
        <w:rPr>
          <w:noProof/>
          <w:snapToGrid/>
          <w:lang w:val="nn-NO" w:eastAsia="nn-NO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-509905</wp:posOffset>
            </wp:positionV>
            <wp:extent cx="2762250" cy="962025"/>
            <wp:effectExtent l="0" t="0" r="0" b="9525"/>
            <wp:wrapTight wrapText="bothSides">
              <wp:wrapPolygon edited="0">
                <wp:start x="0" y="0"/>
                <wp:lineTo x="0" y="21386"/>
                <wp:lineTo x="21451" y="21386"/>
                <wp:lineTo x="21451" y="0"/>
                <wp:lineTo x="0" y="0"/>
              </wp:wrapPolygon>
            </wp:wrapTight>
            <wp:docPr id="15" name="Bilde 15" descr="Sogn og Fjordane lege#936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ogn og Fjordane lege#936D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0295" w:rsidRPr="00186BE2" w:rsidRDefault="00470295" w:rsidP="00470295">
      <w:pPr>
        <w:rPr>
          <w:rFonts w:ascii="Cambria" w:hAnsi="Cambria"/>
          <w:sz w:val="28"/>
          <w:szCs w:val="28"/>
          <w:lang w:val="nn-NO"/>
        </w:rPr>
      </w:pPr>
    </w:p>
    <w:p w:rsidR="00470295" w:rsidRPr="00186BE2" w:rsidRDefault="00470295" w:rsidP="00470295">
      <w:pPr>
        <w:rPr>
          <w:rFonts w:ascii="Cambria" w:hAnsi="Cambria"/>
          <w:sz w:val="28"/>
          <w:szCs w:val="28"/>
          <w:lang w:val="nn-NO"/>
        </w:rPr>
      </w:pPr>
    </w:p>
    <w:p w:rsidR="00470295" w:rsidRDefault="00470295" w:rsidP="00470295">
      <w:pPr>
        <w:rPr>
          <w:lang w:val="nn-NO"/>
        </w:rPr>
      </w:pPr>
    </w:p>
    <w:p w:rsidR="003843CB" w:rsidRDefault="003843CB" w:rsidP="00470295">
      <w:pPr>
        <w:rPr>
          <w:lang w:val="nn-NO"/>
        </w:rPr>
      </w:pPr>
    </w:p>
    <w:p w:rsidR="003843CB" w:rsidRPr="00186BE2" w:rsidRDefault="003843CB" w:rsidP="00470295">
      <w:pPr>
        <w:rPr>
          <w:lang w:val="nn-NO"/>
        </w:rPr>
      </w:pPr>
    </w:p>
    <w:p w:rsidR="00BC11C9" w:rsidRPr="00E935EE" w:rsidRDefault="00470295" w:rsidP="00BC11C9">
      <w:pPr>
        <w:rPr>
          <w:rFonts w:asciiTheme="majorHAnsi" w:hAnsiTheme="majorHAnsi"/>
          <w:snapToGrid/>
          <w:sz w:val="28"/>
          <w:szCs w:val="28"/>
          <w:lang w:val="nn-NO"/>
        </w:rPr>
      </w:pPr>
      <w:r w:rsidRPr="00E935EE">
        <w:rPr>
          <w:lang w:val="nn-NO"/>
        </w:rPr>
        <w:t xml:space="preserve"> </w:t>
      </w:r>
    </w:p>
    <w:p w:rsidR="00BC11C9" w:rsidRPr="00E935EE" w:rsidRDefault="00961064" w:rsidP="00BC11C9">
      <w:pPr>
        <w:widowControl/>
        <w:rPr>
          <w:rFonts w:asciiTheme="majorHAnsi" w:hAnsiTheme="majorHAnsi"/>
          <w:snapToGrid/>
          <w:sz w:val="28"/>
          <w:szCs w:val="28"/>
          <w:u w:val="single"/>
          <w:lang w:val="nn-NO"/>
        </w:rPr>
      </w:pPr>
      <w:r>
        <w:rPr>
          <w:rFonts w:asciiTheme="majorHAnsi" w:hAnsiTheme="majorHAnsi"/>
          <w:snapToGrid/>
          <w:sz w:val="28"/>
          <w:szCs w:val="28"/>
          <w:u w:val="single"/>
          <w:lang w:val="nn-NO"/>
        </w:rPr>
        <w:t>Referat</w:t>
      </w:r>
      <w:r w:rsidR="00FF7F76" w:rsidRPr="00E935EE">
        <w:rPr>
          <w:rFonts w:asciiTheme="majorHAnsi" w:hAnsiTheme="majorHAnsi"/>
          <w:snapToGrid/>
          <w:sz w:val="28"/>
          <w:szCs w:val="28"/>
          <w:u w:val="single"/>
          <w:lang w:val="nn-NO"/>
        </w:rPr>
        <w:t xml:space="preserve"> </w:t>
      </w:r>
      <w:r>
        <w:rPr>
          <w:rFonts w:asciiTheme="majorHAnsi" w:hAnsiTheme="majorHAnsi"/>
          <w:snapToGrid/>
          <w:sz w:val="28"/>
          <w:szCs w:val="28"/>
          <w:u w:val="single"/>
          <w:lang w:val="nn-NO"/>
        </w:rPr>
        <w:t>frå</w:t>
      </w:r>
      <w:r w:rsidR="00BC11C9" w:rsidRPr="00E935EE">
        <w:rPr>
          <w:rFonts w:asciiTheme="majorHAnsi" w:hAnsiTheme="majorHAnsi"/>
          <w:snapToGrid/>
          <w:sz w:val="28"/>
          <w:szCs w:val="28"/>
          <w:u w:val="single"/>
          <w:lang w:val="nn-NO"/>
        </w:rPr>
        <w:t xml:space="preserve"> styremøte  </w:t>
      </w:r>
      <w:r w:rsidR="00C939A5">
        <w:rPr>
          <w:rFonts w:asciiTheme="majorHAnsi" w:hAnsiTheme="majorHAnsi"/>
          <w:snapToGrid/>
          <w:sz w:val="28"/>
          <w:szCs w:val="28"/>
          <w:u w:val="single"/>
          <w:lang w:val="nn-NO"/>
        </w:rPr>
        <w:t>tor</w:t>
      </w:r>
      <w:r w:rsidR="00CB64CE" w:rsidRPr="00E935EE">
        <w:rPr>
          <w:rFonts w:asciiTheme="majorHAnsi" w:hAnsiTheme="majorHAnsi"/>
          <w:snapToGrid/>
          <w:sz w:val="28"/>
          <w:szCs w:val="28"/>
          <w:u w:val="single"/>
          <w:lang w:val="nn-NO"/>
        </w:rPr>
        <w:t>sdag</w:t>
      </w:r>
      <w:r w:rsidR="007D6F1B" w:rsidRPr="00E935EE">
        <w:rPr>
          <w:rFonts w:asciiTheme="majorHAnsi" w:hAnsiTheme="majorHAnsi"/>
          <w:snapToGrid/>
          <w:sz w:val="28"/>
          <w:szCs w:val="28"/>
          <w:u w:val="single"/>
          <w:lang w:val="nn-NO"/>
        </w:rPr>
        <w:t xml:space="preserve">  </w:t>
      </w:r>
      <w:r w:rsidR="00C22DF7">
        <w:rPr>
          <w:rFonts w:asciiTheme="majorHAnsi" w:hAnsiTheme="majorHAnsi"/>
          <w:snapToGrid/>
          <w:sz w:val="28"/>
          <w:szCs w:val="28"/>
          <w:u w:val="single"/>
          <w:lang w:val="nn-NO"/>
        </w:rPr>
        <w:t>1</w:t>
      </w:r>
      <w:r w:rsidR="00846E5A">
        <w:rPr>
          <w:rFonts w:asciiTheme="majorHAnsi" w:hAnsiTheme="majorHAnsi"/>
          <w:snapToGrid/>
          <w:sz w:val="28"/>
          <w:szCs w:val="28"/>
          <w:u w:val="single"/>
          <w:lang w:val="nn-NO"/>
        </w:rPr>
        <w:t xml:space="preserve">. </w:t>
      </w:r>
      <w:r w:rsidR="00C22DF7">
        <w:rPr>
          <w:rFonts w:asciiTheme="majorHAnsi" w:hAnsiTheme="majorHAnsi"/>
          <w:snapToGrid/>
          <w:sz w:val="28"/>
          <w:szCs w:val="28"/>
          <w:u w:val="single"/>
          <w:lang w:val="nn-NO"/>
        </w:rPr>
        <w:t>februar</w:t>
      </w:r>
      <w:r w:rsidR="00023310" w:rsidRPr="00E935EE">
        <w:rPr>
          <w:rFonts w:asciiTheme="majorHAnsi" w:hAnsiTheme="majorHAnsi"/>
          <w:snapToGrid/>
          <w:sz w:val="28"/>
          <w:szCs w:val="28"/>
          <w:u w:val="single"/>
          <w:lang w:val="nn-NO"/>
        </w:rPr>
        <w:t xml:space="preserve"> </w:t>
      </w:r>
      <w:r w:rsidR="00846E5A">
        <w:rPr>
          <w:rFonts w:asciiTheme="majorHAnsi" w:hAnsiTheme="majorHAnsi"/>
          <w:snapToGrid/>
          <w:sz w:val="28"/>
          <w:szCs w:val="28"/>
          <w:u w:val="single"/>
          <w:lang w:val="nn-NO"/>
        </w:rPr>
        <w:t>201</w:t>
      </w:r>
      <w:r w:rsidR="00C22DF7">
        <w:rPr>
          <w:rFonts w:asciiTheme="majorHAnsi" w:hAnsiTheme="majorHAnsi"/>
          <w:snapToGrid/>
          <w:sz w:val="28"/>
          <w:szCs w:val="28"/>
          <w:u w:val="single"/>
          <w:lang w:val="nn-NO"/>
        </w:rPr>
        <w:t>8</w:t>
      </w:r>
      <w:r w:rsidR="00846E5A">
        <w:rPr>
          <w:rFonts w:asciiTheme="majorHAnsi" w:hAnsiTheme="majorHAnsi"/>
          <w:snapToGrid/>
          <w:sz w:val="28"/>
          <w:szCs w:val="28"/>
          <w:u w:val="single"/>
          <w:lang w:val="nn-NO"/>
        </w:rPr>
        <w:t xml:space="preserve"> </w:t>
      </w:r>
      <w:r w:rsidR="00C22DF7">
        <w:rPr>
          <w:rFonts w:asciiTheme="majorHAnsi" w:hAnsiTheme="majorHAnsi"/>
          <w:snapToGrid/>
          <w:sz w:val="28"/>
          <w:szCs w:val="28"/>
          <w:u w:val="single"/>
          <w:lang w:val="nn-NO"/>
        </w:rPr>
        <w:t>Skei Thon</w:t>
      </w:r>
      <w:r w:rsidR="00846E5A">
        <w:rPr>
          <w:rFonts w:asciiTheme="majorHAnsi" w:hAnsiTheme="majorHAnsi"/>
          <w:snapToGrid/>
          <w:sz w:val="28"/>
          <w:szCs w:val="28"/>
          <w:u w:val="single"/>
          <w:lang w:val="nn-NO"/>
        </w:rPr>
        <w:t xml:space="preserve"> Hotell </w:t>
      </w:r>
      <w:r w:rsidR="00BC11C9" w:rsidRPr="00E935EE">
        <w:rPr>
          <w:rFonts w:asciiTheme="majorHAnsi" w:hAnsiTheme="majorHAnsi"/>
          <w:snapToGrid/>
          <w:sz w:val="28"/>
          <w:szCs w:val="28"/>
          <w:u w:val="single"/>
          <w:lang w:val="nn-NO"/>
        </w:rPr>
        <w:t>1</w:t>
      </w:r>
      <w:r w:rsidR="00E935EE">
        <w:rPr>
          <w:rFonts w:asciiTheme="majorHAnsi" w:hAnsiTheme="majorHAnsi"/>
          <w:snapToGrid/>
          <w:sz w:val="28"/>
          <w:szCs w:val="28"/>
          <w:u w:val="single"/>
          <w:lang w:val="nn-NO"/>
        </w:rPr>
        <w:t>7</w:t>
      </w:r>
      <w:r w:rsidR="007509C7" w:rsidRPr="00E935EE">
        <w:rPr>
          <w:rFonts w:asciiTheme="majorHAnsi" w:hAnsiTheme="majorHAnsi"/>
          <w:snapToGrid/>
          <w:sz w:val="28"/>
          <w:szCs w:val="28"/>
          <w:u w:val="single"/>
          <w:lang w:val="nn-NO"/>
        </w:rPr>
        <w:t>.</w:t>
      </w:r>
      <w:r w:rsidR="00E935EE">
        <w:rPr>
          <w:rFonts w:asciiTheme="majorHAnsi" w:hAnsiTheme="majorHAnsi"/>
          <w:snapToGrid/>
          <w:sz w:val="28"/>
          <w:szCs w:val="28"/>
          <w:u w:val="single"/>
          <w:lang w:val="nn-NO"/>
        </w:rPr>
        <w:t>00</w:t>
      </w:r>
      <w:r w:rsidR="00BC11C9" w:rsidRPr="00E935EE">
        <w:rPr>
          <w:rFonts w:asciiTheme="majorHAnsi" w:hAnsiTheme="majorHAnsi"/>
          <w:snapToGrid/>
          <w:sz w:val="28"/>
          <w:szCs w:val="28"/>
          <w:u w:val="single"/>
          <w:lang w:val="nn-NO"/>
        </w:rPr>
        <w:t>-20</w:t>
      </w:r>
      <w:r w:rsidR="007509C7" w:rsidRPr="00E935EE">
        <w:rPr>
          <w:rFonts w:asciiTheme="majorHAnsi" w:hAnsiTheme="majorHAnsi"/>
          <w:snapToGrid/>
          <w:sz w:val="28"/>
          <w:szCs w:val="28"/>
          <w:u w:val="single"/>
          <w:lang w:val="nn-NO"/>
        </w:rPr>
        <w:t>.00</w:t>
      </w:r>
    </w:p>
    <w:p w:rsidR="00BC11C9" w:rsidRPr="00E935EE" w:rsidRDefault="00BC11C9" w:rsidP="00BC11C9">
      <w:pPr>
        <w:widowControl/>
        <w:rPr>
          <w:rFonts w:asciiTheme="majorHAnsi" w:hAnsiTheme="majorHAnsi"/>
          <w:snapToGrid/>
          <w:szCs w:val="24"/>
          <w:lang w:val="nn-NO"/>
        </w:rPr>
      </w:pPr>
    </w:p>
    <w:p w:rsidR="00BC11C9" w:rsidRPr="00E935EE" w:rsidRDefault="00BC11C9" w:rsidP="00BC11C9">
      <w:pPr>
        <w:widowControl/>
        <w:rPr>
          <w:rFonts w:asciiTheme="majorHAnsi" w:hAnsiTheme="majorHAnsi"/>
          <w:snapToGrid/>
          <w:szCs w:val="24"/>
          <w:lang w:val="nn-NO"/>
        </w:rPr>
      </w:pPr>
    </w:p>
    <w:p w:rsidR="00BC11C9" w:rsidRDefault="00BC11C9" w:rsidP="00BC11C9">
      <w:pPr>
        <w:widowControl/>
        <w:rPr>
          <w:rFonts w:asciiTheme="majorHAnsi" w:hAnsiTheme="majorHAnsi"/>
          <w:snapToGrid/>
          <w:szCs w:val="24"/>
          <w:lang w:val="nn-NO"/>
        </w:rPr>
      </w:pPr>
    </w:p>
    <w:p w:rsidR="00961064" w:rsidRPr="00C22DF7" w:rsidRDefault="00E2743F" w:rsidP="00961064">
      <w:pPr>
        <w:rPr>
          <w:rFonts w:ascii="Cambria" w:eastAsia="Cambria" w:hAnsi="Cambria" w:cs="Cambria"/>
          <w:lang w:val="nn-NO"/>
        </w:rPr>
      </w:pPr>
      <w:r w:rsidRPr="00C22DF7">
        <w:rPr>
          <w:rFonts w:ascii="Cambria" w:eastAsia="Cambria" w:hAnsi="Cambria" w:cs="Cambria"/>
          <w:lang w:val="nn-NO"/>
        </w:rPr>
        <w:t>Oppmøt</w:t>
      </w:r>
      <w:r w:rsidR="00961064" w:rsidRPr="00C22DF7">
        <w:rPr>
          <w:rFonts w:ascii="Cambria" w:eastAsia="Cambria" w:hAnsi="Cambria" w:cs="Cambria"/>
          <w:lang w:val="nn-NO"/>
        </w:rPr>
        <w:t xml:space="preserve">e: </w:t>
      </w:r>
    </w:p>
    <w:p w:rsidR="00961064" w:rsidRPr="00C22DF7" w:rsidRDefault="00961064" w:rsidP="00961064">
      <w:pPr>
        <w:rPr>
          <w:rFonts w:ascii="Cambria" w:eastAsia="Cambria" w:hAnsi="Cambria" w:cs="Cambria"/>
          <w:lang w:val="nn-NO"/>
        </w:rPr>
      </w:pPr>
      <w:r w:rsidRPr="00C22DF7">
        <w:rPr>
          <w:rFonts w:ascii="Cambria" w:eastAsia="Cambria" w:hAnsi="Cambria" w:cs="Cambria"/>
          <w:lang w:val="nn-NO"/>
        </w:rPr>
        <w:t>Ronny Cassells</w:t>
      </w:r>
    </w:p>
    <w:p w:rsidR="00C22DF7" w:rsidRDefault="00907C9C" w:rsidP="00961064">
      <w:pPr>
        <w:rPr>
          <w:rFonts w:ascii="Cambria" w:eastAsia="Cambria" w:hAnsi="Cambria" w:cs="Cambria"/>
          <w:lang w:val="nn-NO"/>
        </w:rPr>
      </w:pPr>
      <w:r w:rsidRPr="00C22DF7">
        <w:rPr>
          <w:rFonts w:ascii="Cambria" w:eastAsia="Cambria" w:hAnsi="Cambria" w:cs="Cambria"/>
          <w:lang w:val="nn-NO"/>
        </w:rPr>
        <w:t>Jan Ove Tryti</w:t>
      </w:r>
    </w:p>
    <w:p w:rsidR="00C22DF7" w:rsidRPr="007C5106" w:rsidRDefault="00C22DF7" w:rsidP="00961064">
      <w:pPr>
        <w:rPr>
          <w:rFonts w:ascii="Cambria" w:eastAsia="Cambria" w:hAnsi="Cambria" w:cs="Cambria"/>
          <w:lang w:val="nn-NO"/>
        </w:rPr>
      </w:pPr>
      <w:r w:rsidRPr="007C5106">
        <w:rPr>
          <w:rFonts w:ascii="Cambria" w:eastAsia="Cambria" w:hAnsi="Cambria" w:cs="Cambria"/>
          <w:lang w:val="nn-NO"/>
        </w:rPr>
        <w:t>Thomas Vingen Vedeld</w:t>
      </w:r>
    </w:p>
    <w:p w:rsidR="0086353E" w:rsidRPr="007C5106" w:rsidRDefault="0086353E" w:rsidP="00961064">
      <w:pPr>
        <w:rPr>
          <w:rFonts w:ascii="Cambria" w:eastAsia="Cambria" w:hAnsi="Cambria" w:cs="Cambria"/>
          <w:lang w:val="nn-NO"/>
        </w:rPr>
      </w:pPr>
      <w:r w:rsidRPr="007C5106">
        <w:rPr>
          <w:rFonts w:ascii="Cambria" w:eastAsia="Cambria" w:hAnsi="Cambria" w:cs="Cambria"/>
          <w:lang w:val="nn-NO"/>
        </w:rPr>
        <w:t>Marit Innerby Isaksen</w:t>
      </w:r>
    </w:p>
    <w:p w:rsidR="00C22DF7" w:rsidRPr="007C5106" w:rsidRDefault="00C22DF7" w:rsidP="00961064">
      <w:pPr>
        <w:rPr>
          <w:rFonts w:ascii="Cambria" w:eastAsia="Cambria" w:hAnsi="Cambria" w:cs="Cambria"/>
          <w:lang w:val="nn-NO"/>
        </w:rPr>
      </w:pPr>
      <w:r w:rsidRPr="007C5106">
        <w:rPr>
          <w:rFonts w:ascii="Cambria" w:eastAsia="Cambria" w:hAnsi="Cambria" w:cs="Cambria"/>
          <w:lang w:val="nn-NO"/>
        </w:rPr>
        <w:t>Rune Tilseth</w:t>
      </w:r>
    </w:p>
    <w:p w:rsidR="00C22DF7" w:rsidRPr="007C5106" w:rsidRDefault="00C22DF7" w:rsidP="00961064">
      <w:pPr>
        <w:rPr>
          <w:rFonts w:ascii="Cambria" w:eastAsia="Cambria" w:hAnsi="Cambria" w:cs="Cambria"/>
          <w:lang w:val="sv-SE"/>
        </w:rPr>
      </w:pPr>
      <w:r w:rsidRPr="007C5106">
        <w:rPr>
          <w:rFonts w:ascii="Cambria" w:eastAsia="Cambria" w:hAnsi="Cambria" w:cs="Cambria"/>
          <w:lang w:val="sv-SE"/>
        </w:rPr>
        <w:t>Oda Sandli</w:t>
      </w:r>
    </w:p>
    <w:p w:rsidR="00E330FF" w:rsidRPr="007C5106" w:rsidRDefault="00E330FF" w:rsidP="00E330FF">
      <w:pPr>
        <w:rPr>
          <w:rFonts w:ascii="Cambria" w:eastAsia="Cambria" w:hAnsi="Cambria" w:cs="Cambria"/>
          <w:lang w:val="sv-SE"/>
        </w:rPr>
      </w:pPr>
      <w:r w:rsidRPr="007C5106">
        <w:rPr>
          <w:rFonts w:ascii="Cambria" w:eastAsia="Cambria" w:hAnsi="Cambria" w:cs="Cambria"/>
          <w:lang w:val="sv-SE"/>
        </w:rPr>
        <w:t>Vara - Nils Richter HTV YLF</w:t>
      </w:r>
    </w:p>
    <w:p w:rsidR="00E330FF" w:rsidRPr="007C5106" w:rsidRDefault="00E330FF" w:rsidP="00961064">
      <w:pPr>
        <w:rPr>
          <w:rFonts w:ascii="Cambria" w:eastAsia="Cambria" w:hAnsi="Cambria" w:cs="Cambria"/>
          <w:lang w:val="sv-SE"/>
        </w:rPr>
      </w:pPr>
      <w:r w:rsidRPr="007C5106">
        <w:rPr>
          <w:rFonts w:ascii="Cambria" w:eastAsia="Cambria" w:hAnsi="Cambria" w:cs="Cambria"/>
          <w:lang w:val="sv-SE"/>
        </w:rPr>
        <w:t>Vara - Sharline Riiser</w:t>
      </w:r>
    </w:p>
    <w:p w:rsidR="00C22DF7" w:rsidRPr="007C5106" w:rsidRDefault="00C22DF7" w:rsidP="00961064">
      <w:pPr>
        <w:rPr>
          <w:rFonts w:ascii="Cambria" w:eastAsia="Cambria" w:hAnsi="Cambria" w:cs="Cambria"/>
          <w:lang w:val="sv-SE"/>
        </w:rPr>
      </w:pPr>
      <w:r w:rsidRPr="007C5106">
        <w:rPr>
          <w:rFonts w:ascii="Cambria" w:eastAsia="Cambria" w:hAnsi="Cambria" w:cs="Cambria"/>
          <w:lang w:val="sv-SE"/>
        </w:rPr>
        <w:t>Andre:</w:t>
      </w:r>
    </w:p>
    <w:p w:rsidR="00C22DF7" w:rsidRPr="007C5106" w:rsidRDefault="00C22DF7" w:rsidP="00961064">
      <w:pPr>
        <w:rPr>
          <w:rFonts w:ascii="Cambria" w:eastAsia="Cambria" w:hAnsi="Cambria" w:cs="Cambria"/>
          <w:lang w:val="sv-SE"/>
        </w:rPr>
      </w:pPr>
      <w:r w:rsidRPr="007C5106">
        <w:rPr>
          <w:rFonts w:ascii="Cambria" w:eastAsia="Cambria" w:hAnsi="Cambria" w:cs="Cambria"/>
          <w:lang w:val="sv-SE"/>
        </w:rPr>
        <w:t>Stig Blehr Kir Klinikk</w:t>
      </w:r>
    </w:p>
    <w:p w:rsidR="00961064" w:rsidRPr="007C5106" w:rsidRDefault="00961064" w:rsidP="00BC11C9">
      <w:pPr>
        <w:widowControl/>
        <w:rPr>
          <w:rFonts w:asciiTheme="majorHAnsi" w:hAnsiTheme="majorHAnsi"/>
          <w:snapToGrid/>
          <w:szCs w:val="24"/>
          <w:lang w:val="sv-SE"/>
        </w:rPr>
      </w:pPr>
    </w:p>
    <w:p w:rsidR="00CB64CE" w:rsidRPr="007C5106" w:rsidRDefault="00CB64CE" w:rsidP="00A54628">
      <w:pPr>
        <w:widowControl/>
        <w:rPr>
          <w:rFonts w:asciiTheme="majorHAnsi" w:hAnsiTheme="majorHAnsi"/>
          <w:szCs w:val="24"/>
          <w:lang w:val="sv-SE"/>
        </w:rPr>
      </w:pPr>
    </w:p>
    <w:p w:rsidR="000849D8" w:rsidRPr="007C5106" w:rsidRDefault="000849D8" w:rsidP="000849D8">
      <w:pPr>
        <w:widowControl/>
        <w:rPr>
          <w:rFonts w:asciiTheme="majorHAnsi" w:hAnsiTheme="majorHAnsi"/>
          <w:snapToGrid/>
          <w:szCs w:val="24"/>
          <w:lang w:val="sv-SE"/>
        </w:rPr>
      </w:pPr>
      <w:r w:rsidRPr="007C5106">
        <w:rPr>
          <w:rFonts w:asciiTheme="majorHAnsi" w:hAnsiTheme="majorHAnsi"/>
          <w:snapToGrid/>
          <w:szCs w:val="24"/>
          <w:lang w:val="sv-SE"/>
        </w:rPr>
        <w:t>Sak   1/1</w:t>
      </w:r>
      <w:r w:rsidR="00C22DF7" w:rsidRPr="007C5106">
        <w:rPr>
          <w:rFonts w:asciiTheme="majorHAnsi" w:hAnsiTheme="majorHAnsi"/>
          <w:snapToGrid/>
          <w:szCs w:val="24"/>
          <w:lang w:val="sv-SE"/>
        </w:rPr>
        <w:t>8</w:t>
      </w:r>
      <w:r w:rsidRPr="007C5106">
        <w:rPr>
          <w:rFonts w:asciiTheme="majorHAnsi" w:hAnsiTheme="majorHAnsi"/>
          <w:snapToGrid/>
          <w:szCs w:val="24"/>
          <w:lang w:val="sv-SE"/>
        </w:rPr>
        <w:t xml:space="preserve">: </w:t>
      </w:r>
      <w:r w:rsidRPr="007C5106">
        <w:rPr>
          <w:rFonts w:asciiTheme="majorHAnsi" w:hAnsiTheme="majorHAnsi"/>
          <w:snapToGrid/>
          <w:szCs w:val="24"/>
          <w:lang w:val="sv-SE"/>
        </w:rPr>
        <w:tab/>
        <w:t xml:space="preserve">Godkjenning av referat frå styremøtet  </w:t>
      </w:r>
      <w:r w:rsidR="00C22DF7" w:rsidRPr="007C5106">
        <w:rPr>
          <w:rFonts w:asciiTheme="majorHAnsi" w:hAnsiTheme="majorHAnsi"/>
          <w:snapToGrid/>
          <w:szCs w:val="24"/>
          <w:lang w:val="sv-SE"/>
        </w:rPr>
        <w:t>31</w:t>
      </w:r>
      <w:r w:rsidRPr="007C5106">
        <w:rPr>
          <w:rFonts w:asciiTheme="majorHAnsi" w:hAnsiTheme="majorHAnsi"/>
          <w:snapToGrid/>
          <w:szCs w:val="24"/>
          <w:lang w:val="sv-SE"/>
        </w:rPr>
        <w:t xml:space="preserve">. </w:t>
      </w:r>
      <w:r w:rsidR="00C22DF7" w:rsidRPr="007C5106">
        <w:rPr>
          <w:rFonts w:asciiTheme="majorHAnsi" w:hAnsiTheme="majorHAnsi"/>
          <w:snapToGrid/>
          <w:szCs w:val="24"/>
          <w:lang w:val="sv-SE"/>
        </w:rPr>
        <w:t xml:space="preserve">august </w:t>
      </w:r>
      <w:r w:rsidRPr="007C5106">
        <w:rPr>
          <w:rFonts w:asciiTheme="majorHAnsi" w:hAnsiTheme="majorHAnsi"/>
          <w:snapToGrid/>
          <w:szCs w:val="24"/>
          <w:lang w:val="sv-SE"/>
        </w:rPr>
        <w:t>201</w:t>
      </w:r>
      <w:r w:rsidR="00C22DF7" w:rsidRPr="007C5106">
        <w:rPr>
          <w:rFonts w:asciiTheme="majorHAnsi" w:hAnsiTheme="majorHAnsi"/>
          <w:snapToGrid/>
          <w:szCs w:val="24"/>
          <w:lang w:val="sv-SE"/>
        </w:rPr>
        <w:t>7</w:t>
      </w:r>
      <w:r w:rsidRPr="007C5106">
        <w:rPr>
          <w:rFonts w:asciiTheme="majorHAnsi" w:hAnsiTheme="majorHAnsi"/>
          <w:snapToGrid/>
          <w:szCs w:val="24"/>
          <w:lang w:val="sv-SE"/>
        </w:rPr>
        <w:t>.</w:t>
      </w:r>
    </w:p>
    <w:p w:rsidR="000849D8" w:rsidRPr="007C5106" w:rsidRDefault="000849D8" w:rsidP="000849D8">
      <w:pPr>
        <w:widowControl/>
        <w:rPr>
          <w:rFonts w:asciiTheme="majorHAnsi" w:hAnsiTheme="majorHAnsi"/>
          <w:snapToGrid/>
          <w:szCs w:val="24"/>
          <w:lang w:val="sv-SE"/>
        </w:rPr>
      </w:pPr>
    </w:p>
    <w:p w:rsidR="00C22DF7" w:rsidRPr="007C5106" w:rsidRDefault="00C22DF7" w:rsidP="000849D8">
      <w:pPr>
        <w:widowControl/>
        <w:rPr>
          <w:rFonts w:asciiTheme="majorHAnsi" w:hAnsiTheme="majorHAnsi"/>
          <w:snapToGrid/>
          <w:szCs w:val="24"/>
          <w:lang w:val="sv-SE"/>
        </w:rPr>
      </w:pPr>
      <w:r w:rsidRPr="007C5106">
        <w:rPr>
          <w:rFonts w:asciiTheme="majorHAnsi" w:hAnsiTheme="majorHAnsi"/>
          <w:snapToGrid/>
          <w:szCs w:val="24"/>
          <w:lang w:val="sv-SE"/>
        </w:rPr>
        <w:t>Sak   2/18:</w:t>
      </w:r>
      <w:r w:rsidRPr="007C5106">
        <w:rPr>
          <w:rFonts w:asciiTheme="majorHAnsi" w:hAnsiTheme="majorHAnsi"/>
          <w:snapToGrid/>
          <w:szCs w:val="24"/>
          <w:lang w:val="sv-SE"/>
        </w:rPr>
        <w:tab/>
        <w:t>Godkjenning av årsmøteprotokoll og konstituering</w:t>
      </w:r>
    </w:p>
    <w:p w:rsidR="00E330FF" w:rsidRDefault="00E330FF" w:rsidP="00E330FF">
      <w:pPr>
        <w:widowControl/>
        <w:ind w:left="2160"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>Styremedlemma vert oppmoda om å sende bilete og skrive om seg sjølv til heimesida og til neste nummer av «Paraplyen»</w:t>
      </w:r>
    </w:p>
    <w:p w:rsidR="00C22DF7" w:rsidRDefault="00C22DF7" w:rsidP="000849D8">
      <w:pPr>
        <w:widowControl/>
        <w:rPr>
          <w:rFonts w:asciiTheme="majorHAnsi" w:hAnsiTheme="majorHAnsi"/>
          <w:snapToGrid/>
          <w:szCs w:val="24"/>
          <w:lang w:val="nn-NO"/>
        </w:rPr>
      </w:pPr>
    </w:p>
    <w:p w:rsidR="000849D8" w:rsidRDefault="000849D8" w:rsidP="000849D8">
      <w:pPr>
        <w:widowControl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 xml:space="preserve">Sak   </w:t>
      </w:r>
      <w:r w:rsidR="00C22DF7">
        <w:rPr>
          <w:rFonts w:asciiTheme="majorHAnsi" w:hAnsiTheme="majorHAnsi"/>
          <w:snapToGrid/>
          <w:szCs w:val="24"/>
          <w:lang w:val="nn-NO"/>
        </w:rPr>
        <w:t>3</w:t>
      </w:r>
      <w:r>
        <w:rPr>
          <w:rFonts w:asciiTheme="majorHAnsi" w:hAnsiTheme="majorHAnsi"/>
          <w:snapToGrid/>
          <w:szCs w:val="24"/>
          <w:lang w:val="nn-NO"/>
        </w:rPr>
        <w:t>/1</w:t>
      </w:r>
      <w:r w:rsidR="00181AA3">
        <w:rPr>
          <w:rFonts w:asciiTheme="majorHAnsi" w:hAnsiTheme="majorHAnsi"/>
          <w:snapToGrid/>
          <w:szCs w:val="24"/>
          <w:lang w:val="nn-NO"/>
        </w:rPr>
        <w:t>8</w:t>
      </w:r>
      <w:r>
        <w:rPr>
          <w:rFonts w:asciiTheme="majorHAnsi" w:hAnsiTheme="majorHAnsi"/>
          <w:snapToGrid/>
          <w:szCs w:val="24"/>
          <w:lang w:val="nn-NO"/>
        </w:rPr>
        <w:t>:</w:t>
      </w:r>
      <w:r>
        <w:rPr>
          <w:rFonts w:asciiTheme="majorHAnsi" w:hAnsiTheme="majorHAnsi"/>
          <w:snapToGrid/>
          <w:szCs w:val="24"/>
          <w:lang w:val="nn-NO"/>
        </w:rPr>
        <w:tab/>
        <w:t>Nytt frå styremedlemma</w:t>
      </w:r>
    </w:p>
    <w:p w:rsidR="0086353E" w:rsidRDefault="0086353E" w:rsidP="000849D8">
      <w:pPr>
        <w:widowControl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ab/>
      </w:r>
      <w:r>
        <w:rPr>
          <w:rFonts w:asciiTheme="majorHAnsi" w:hAnsiTheme="majorHAnsi"/>
          <w:snapToGrid/>
          <w:szCs w:val="24"/>
          <w:lang w:val="nn-NO"/>
        </w:rPr>
        <w:tab/>
      </w:r>
      <w:r>
        <w:rPr>
          <w:rFonts w:asciiTheme="majorHAnsi" w:hAnsiTheme="majorHAnsi"/>
          <w:snapToGrid/>
          <w:szCs w:val="24"/>
          <w:lang w:val="nn-NO"/>
        </w:rPr>
        <w:tab/>
        <w:t>-runde rundt bordet</w:t>
      </w:r>
    </w:p>
    <w:p w:rsidR="000849D8" w:rsidRDefault="000849D8" w:rsidP="000849D8">
      <w:pPr>
        <w:widowControl/>
        <w:rPr>
          <w:rFonts w:asciiTheme="majorHAnsi" w:hAnsiTheme="majorHAnsi"/>
          <w:snapToGrid/>
          <w:szCs w:val="24"/>
          <w:lang w:val="nn-NO"/>
        </w:rPr>
      </w:pPr>
    </w:p>
    <w:p w:rsidR="00C22DF7" w:rsidRDefault="00C22DF7" w:rsidP="000849D8">
      <w:pPr>
        <w:widowControl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>Sak  4/18:</w:t>
      </w:r>
      <w:r>
        <w:rPr>
          <w:rFonts w:asciiTheme="majorHAnsi" w:hAnsiTheme="majorHAnsi"/>
          <w:snapToGrid/>
          <w:szCs w:val="24"/>
          <w:lang w:val="nn-NO"/>
        </w:rPr>
        <w:tab/>
        <w:t>Høyringar og uttalar</w:t>
      </w:r>
    </w:p>
    <w:p w:rsidR="00181AA3" w:rsidRDefault="00181AA3" w:rsidP="000849D8">
      <w:pPr>
        <w:widowControl/>
        <w:rPr>
          <w:rFonts w:asciiTheme="majorHAnsi" w:hAnsiTheme="majorHAnsi"/>
          <w:snapToGrid/>
          <w:szCs w:val="24"/>
          <w:lang w:val="nn-NO"/>
        </w:rPr>
      </w:pPr>
    </w:p>
    <w:p w:rsidR="00181AA3" w:rsidRDefault="00181AA3" w:rsidP="000849D8">
      <w:pPr>
        <w:widowControl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>Sak  5/18:</w:t>
      </w:r>
      <w:r>
        <w:rPr>
          <w:rFonts w:asciiTheme="majorHAnsi" w:hAnsiTheme="majorHAnsi"/>
          <w:snapToGrid/>
          <w:szCs w:val="24"/>
          <w:lang w:val="nn-NO"/>
        </w:rPr>
        <w:tab/>
        <w:t>Økonomi</w:t>
      </w:r>
    </w:p>
    <w:p w:rsidR="00181AA3" w:rsidRDefault="00181AA3" w:rsidP="000849D8">
      <w:pPr>
        <w:widowControl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ab/>
      </w:r>
      <w:r>
        <w:rPr>
          <w:rFonts w:asciiTheme="majorHAnsi" w:hAnsiTheme="majorHAnsi"/>
          <w:snapToGrid/>
          <w:szCs w:val="24"/>
          <w:lang w:val="nn-NO"/>
        </w:rPr>
        <w:tab/>
      </w:r>
      <w:r>
        <w:rPr>
          <w:rFonts w:asciiTheme="majorHAnsi" w:hAnsiTheme="majorHAnsi"/>
          <w:snapToGrid/>
          <w:szCs w:val="24"/>
          <w:lang w:val="nn-NO"/>
        </w:rPr>
        <w:tab/>
        <w:t>-kasserar og leiar orienterar</w:t>
      </w:r>
    </w:p>
    <w:p w:rsidR="00C22DF7" w:rsidRDefault="00C22DF7" w:rsidP="000849D8">
      <w:pPr>
        <w:widowControl/>
        <w:rPr>
          <w:rFonts w:asciiTheme="majorHAnsi" w:hAnsiTheme="majorHAnsi"/>
          <w:snapToGrid/>
          <w:szCs w:val="24"/>
          <w:lang w:val="nn-NO"/>
        </w:rPr>
      </w:pPr>
    </w:p>
    <w:p w:rsidR="000849D8" w:rsidRDefault="000849D8" w:rsidP="000849D8">
      <w:pPr>
        <w:widowControl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 xml:space="preserve">Sak   </w:t>
      </w:r>
      <w:r w:rsidR="00181AA3">
        <w:rPr>
          <w:rFonts w:asciiTheme="majorHAnsi" w:hAnsiTheme="majorHAnsi"/>
          <w:snapToGrid/>
          <w:szCs w:val="24"/>
          <w:lang w:val="nn-NO"/>
        </w:rPr>
        <w:t>6</w:t>
      </w:r>
      <w:r>
        <w:rPr>
          <w:rFonts w:asciiTheme="majorHAnsi" w:hAnsiTheme="majorHAnsi"/>
          <w:snapToGrid/>
          <w:szCs w:val="24"/>
          <w:lang w:val="nn-NO"/>
        </w:rPr>
        <w:t>/1</w:t>
      </w:r>
      <w:r w:rsidR="00181AA3">
        <w:rPr>
          <w:rFonts w:asciiTheme="majorHAnsi" w:hAnsiTheme="majorHAnsi"/>
          <w:snapToGrid/>
          <w:szCs w:val="24"/>
          <w:lang w:val="nn-NO"/>
        </w:rPr>
        <w:t>8</w:t>
      </w:r>
      <w:r>
        <w:rPr>
          <w:rFonts w:asciiTheme="majorHAnsi" w:hAnsiTheme="majorHAnsi"/>
          <w:snapToGrid/>
          <w:szCs w:val="24"/>
          <w:lang w:val="nn-NO"/>
        </w:rPr>
        <w:t>:</w:t>
      </w:r>
      <w:r>
        <w:rPr>
          <w:rFonts w:asciiTheme="majorHAnsi" w:hAnsiTheme="majorHAnsi"/>
          <w:snapToGrid/>
          <w:szCs w:val="24"/>
          <w:lang w:val="nn-NO"/>
        </w:rPr>
        <w:tab/>
        <w:t>Regionutvalet vest</w:t>
      </w:r>
    </w:p>
    <w:p w:rsidR="0086353E" w:rsidRDefault="0086353E" w:rsidP="000849D8">
      <w:pPr>
        <w:widowControl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ab/>
      </w:r>
      <w:r>
        <w:rPr>
          <w:rFonts w:asciiTheme="majorHAnsi" w:hAnsiTheme="majorHAnsi"/>
          <w:snapToGrid/>
          <w:szCs w:val="24"/>
          <w:lang w:val="nn-NO"/>
        </w:rPr>
        <w:tab/>
      </w:r>
      <w:r>
        <w:rPr>
          <w:rFonts w:asciiTheme="majorHAnsi" w:hAnsiTheme="majorHAnsi"/>
          <w:snapToGrid/>
          <w:szCs w:val="24"/>
          <w:lang w:val="nn-NO"/>
        </w:rPr>
        <w:tab/>
        <w:t xml:space="preserve">-leiar informerer om </w:t>
      </w:r>
      <w:r w:rsidR="00181AA3">
        <w:rPr>
          <w:rFonts w:asciiTheme="majorHAnsi" w:hAnsiTheme="majorHAnsi"/>
          <w:snapToGrid/>
          <w:szCs w:val="24"/>
          <w:lang w:val="nn-NO"/>
        </w:rPr>
        <w:t>møtet med Helse Førde 1. mars.</w:t>
      </w:r>
    </w:p>
    <w:p w:rsidR="00181AA3" w:rsidRDefault="00181AA3" w:rsidP="000849D8">
      <w:pPr>
        <w:widowControl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ab/>
      </w:r>
      <w:r>
        <w:rPr>
          <w:rFonts w:asciiTheme="majorHAnsi" w:hAnsiTheme="majorHAnsi"/>
          <w:snapToGrid/>
          <w:szCs w:val="24"/>
          <w:lang w:val="nn-NO"/>
        </w:rPr>
        <w:tab/>
      </w:r>
      <w:r>
        <w:rPr>
          <w:rFonts w:asciiTheme="majorHAnsi" w:hAnsiTheme="majorHAnsi"/>
          <w:snapToGrid/>
          <w:szCs w:val="24"/>
          <w:lang w:val="nn-NO"/>
        </w:rPr>
        <w:tab/>
        <w:t>-vi held styremøte i samband med dette den 28. februar</w:t>
      </w:r>
    </w:p>
    <w:p w:rsidR="000849D8" w:rsidRDefault="000849D8" w:rsidP="000849D8">
      <w:pPr>
        <w:widowControl/>
        <w:rPr>
          <w:rFonts w:asciiTheme="majorHAnsi" w:hAnsiTheme="majorHAnsi"/>
          <w:snapToGrid/>
          <w:szCs w:val="24"/>
          <w:lang w:val="nn-NO"/>
        </w:rPr>
      </w:pPr>
    </w:p>
    <w:p w:rsidR="000849D8" w:rsidRPr="007C5106" w:rsidRDefault="000849D8" w:rsidP="000849D8">
      <w:pPr>
        <w:widowControl/>
        <w:rPr>
          <w:rFonts w:asciiTheme="majorHAnsi" w:hAnsiTheme="majorHAnsi"/>
          <w:snapToGrid/>
          <w:szCs w:val="24"/>
          <w:lang w:val="nn-NO"/>
        </w:rPr>
      </w:pPr>
      <w:r w:rsidRPr="007C5106">
        <w:rPr>
          <w:rFonts w:asciiTheme="majorHAnsi" w:hAnsiTheme="majorHAnsi"/>
          <w:snapToGrid/>
          <w:szCs w:val="24"/>
          <w:lang w:val="nn-NO"/>
        </w:rPr>
        <w:t xml:space="preserve">Sak   </w:t>
      </w:r>
      <w:r w:rsidR="00181AA3" w:rsidRPr="007C5106">
        <w:rPr>
          <w:rFonts w:asciiTheme="majorHAnsi" w:hAnsiTheme="majorHAnsi"/>
          <w:snapToGrid/>
          <w:szCs w:val="24"/>
          <w:lang w:val="nn-NO"/>
        </w:rPr>
        <w:t>7</w:t>
      </w:r>
      <w:r w:rsidRPr="007C5106">
        <w:rPr>
          <w:rFonts w:asciiTheme="majorHAnsi" w:hAnsiTheme="majorHAnsi"/>
          <w:snapToGrid/>
          <w:szCs w:val="24"/>
          <w:lang w:val="nn-NO"/>
        </w:rPr>
        <w:t>/1</w:t>
      </w:r>
      <w:r w:rsidR="00181AA3" w:rsidRPr="007C5106">
        <w:rPr>
          <w:rFonts w:asciiTheme="majorHAnsi" w:hAnsiTheme="majorHAnsi"/>
          <w:snapToGrid/>
          <w:szCs w:val="24"/>
          <w:lang w:val="nn-NO"/>
        </w:rPr>
        <w:t>8</w:t>
      </w:r>
      <w:r w:rsidRPr="007C5106">
        <w:rPr>
          <w:rFonts w:asciiTheme="majorHAnsi" w:hAnsiTheme="majorHAnsi"/>
          <w:snapToGrid/>
          <w:szCs w:val="24"/>
          <w:lang w:val="nn-NO"/>
        </w:rPr>
        <w:t>:</w:t>
      </w:r>
      <w:r w:rsidRPr="007C5106">
        <w:rPr>
          <w:rFonts w:asciiTheme="majorHAnsi" w:hAnsiTheme="majorHAnsi"/>
          <w:snapToGrid/>
          <w:szCs w:val="24"/>
          <w:lang w:val="nn-NO"/>
        </w:rPr>
        <w:tab/>
      </w:r>
      <w:r w:rsidR="00181AA3" w:rsidRPr="007C5106">
        <w:rPr>
          <w:rFonts w:asciiTheme="majorHAnsi" w:hAnsiTheme="majorHAnsi"/>
          <w:snapToGrid/>
          <w:szCs w:val="24"/>
          <w:lang w:val="nn-NO"/>
        </w:rPr>
        <w:t>Møteplan 2018</w:t>
      </w:r>
    </w:p>
    <w:p w:rsidR="0086353E" w:rsidRDefault="00181AA3" w:rsidP="0086353E">
      <w:pPr>
        <w:pStyle w:val="Listeavsnitt"/>
        <w:widowControl/>
        <w:numPr>
          <w:ilvl w:val="0"/>
          <w:numId w:val="19"/>
        </w:numPr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>1. februar</w:t>
      </w:r>
    </w:p>
    <w:p w:rsidR="00181AA3" w:rsidRDefault="00181AA3" w:rsidP="0086353E">
      <w:pPr>
        <w:pStyle w:val="Listeavsnitt"/>
        <w:widowControl/>
        <w:numPr>
          <w:ilvl w:val="0"/>
          <w:numId w:val="19"/>
        </w:numPr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>28. februar</w:t>
      </w:r>
    </w:p>
    <w:p w:rsidR="00181AA3" w:rsidRDefault="007C5106" w:rsidP="0086353E">
      <w:pPr>
        <w:pStyle w:val="Listeavsnitt"/>
        <w:widowControl/>
        <w:numPr>
          <w:ilvl w:val="0"/>
          <w:numId w:val="19"/>
        </w:numPr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 xml:space="preserve">5. eller </w:t>
      </w:r>
      <w:r w:rsidR="00181AA3">
        <w:rPr>
          <w:rFonts w:asciiTheme="majorHAnsi" w:hAnsiTheme="majorHAnsi"/>
          <w:snapToGrid/>
          <w:szCs w:val="24"/>
          <w:lang w:val="nn-NO"/>
        </w:rPr>
        <w:t>19. april</w:t>
      </w:r>
    </w:p>
    <w:p w:rsidR="00181AA3" w:rsidRDefault="00181AA3" w:rsidP="0086353E">
      <w:pPr>
        <w:pStyle w:val="Listeavsnitt"/>
        <w:widowControl/>
        <w:numPr>
          <w:ilvl w:val="0"/>
          <w:numId w:val="19"/>
        </w:numPr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>24. mai</w:t>
      </w:r>
    </w:p>
    <w:p w:rsidR="00181AA3" w:rsidRDefault="00181AA3" w:rsidP="0086353E">
      <w:pPr>
        <w:pStyle w:val="Listeavsnitt"/>
        <w:widowControl/>
        <w:numPr>
          <w:ilvl w:val="0"/>
          <w:numId w:val="19"/>
        </w:numPr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>23. august</w:t>
      </w:r>
    </w:p>
    <w:p w:rsidR="00181AA3" w:rsidRDefault="00181AA3" w:rsidP="00181AA3">
      <w:pPr>
        <w:widowControl/>
        <w:rPr>
          <w:rFonts w:asciiTheme="majorHAnsi" w:hAnsiTheme="majorHAnsi"/>
          <w:snapToGrid/>
          <w:szCs w:val="24"/>
          <w:lang w:val="nn-NO"/>
        </w:rPr>
      </w:pPr>
    </w:p>
    <w:p w:rsidR="00181AA3" w:rsidRDefault="00181AA3" w:rsidP="00181AA3">
      <w:pPr>
        <w:widowControl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lastRenderedPageBreak/>
        <w:t>Sak  8/18:</w:t>
      </w:r>
      <w:r>
        <w:rPr>
          <w:rFonts w:asciiTheme="majorHAnsi" w:hAnsiTheme="majorHAnsi"/>
          <w:snapToGrid/>
          <w:szCs w:val="24"/>
          <w:lang w:val="nn-NO"/>
        </w:rPr>
        <w:tab/>
        <w:t>Årsmøte vert sett til 8. september.</w:t>
      </w:r>
    </w:p>
    <w:p w:rsidR="00181AA3" w:rsidRPr="00181AA3" w:rsidRDefault="00181AA3" w:rsidP="00181AA3">
      <w:pPr>
        <w:widowControl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ab/>
      </w:r>
      <w:r>
        <w:rPr>
          <w:rFonts w:asciiTheme="majorHAnsi" w:hAnsiTheme="majorHAnsi"/>
          <w:snapToGrid/>
          <w:szCs w:val="24"/>
          <w:lang w:val="nn-NO"/>
        </w:rPr>
        <w:tab/>
        <w:t>Styret ber kurskomiteen arrangere kurs i lungemedisin.</w:t>
      </w:r>
    </w:p>
    <w:p w:rsidR="00E330FF" w:rsidRDefault="00E330FF" w:rsidP="00181AA3">
      <w:pPr>
        <w:widowControl/>
        <w:rPr>
          <w:rFonts w:asciiTheme="majorHAnsi" w:hAnsiTheme="majorHAnsi"/>
          <w:snapToGrid/>
          <w:szCs w:val="24"/>
          <w:lang w:val="nn-NO"/>
        </w:rPr>
      </w:pPr>
    </w:p>
    <w:p w:rsidR="00181AA3" w:rsidRDefault="00181AA3" w:rsidP="00181AA3">
      <w:pPr>
        <w:widowControl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>Sak  9/18:</w:t>
      </w:r>
      <w:r>
        <w:rPr>
          <w:rFonts w:asciiTheme="majorHAnsi" w:hAnsiTheme="majorHAnsi"/>
          <w:snapToGrid/>
          <w:szCs w:val="24"/>
          <w:lang w:val="nn-NO"/>
        </w:rPr>
        <w:tab/>
        <w:t>Valnemd</w:t>
      </w:r>
    </w:p>
    <w:p w:rsidR="00181AA3" w:rsidRDefault="00181AA3" w:rsidP="00181AA3">
      <w:pPr>
        <w:pStyle w:val="Listeavsnitt"/>
        <w:widowControl/>
        <w:numPr>
          <w:ilvl w:val="0"/>
          <w:numId w:val="19"/>
        </w:numPr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>Utsetjast til neste styremøte</w:t>
      </w:r>
    </w:p>
    <w:p w:rsidR="00181AA3" w:rsidRPr="00E330FF" w:rsidRDefault="00181AA3" w:rsidP="00E330FF">
      <w:pPr>
        <w:widowControl/>
        <w:ind w:left="2160"/>
        <w:rPr>
          <w:rFonts w:asciiTheme="majorHAnsi" w:hAnsiTheme="majorHAnsi"/>
          <w:snapToGrid/>
          <w:szCs w:val="24"/>
          <w:lang w:val="nn-NO"/>
        </w:rPr>
      </w:pPr>
    </w:p>
    <w:p w:rsidR="00876EB7" w:rsidRDefault="000849D8" w:rsidP="00181AA3">
      <w:pPr>
        <w:widowControl/>
        <w:rPr>
          <w:rFonts w:asciiTheme="majorHAnsi" w:hAnsiTheme="majorHAnsi"/>
          <w:szCs w:val="24"/>
          <w:lang w:val="nn-NO"/>
        </w:rPr>
      </w:pPr>
      <w:r>
        <w:rPr>
          <w:rFonts w:asciiTheme="majorHAnsi" w:hAnsiTheme="majorHAnsi"/>
          <w:szCs w:val="24"/>
          <w:lang w:val="nn-NO"/>
        </w:rPr>
        <w:t>Sak   7/17:</w:t>
      </w:r>
      <w:r>
        <w:rPr>
          <w:rFonts w:asciiTheme="majorHAnsi" w:hAnsiTheme="majorHAnsi"/>
          <w:szCs w:val="24"/>
          <w:lang w:val="nn-NO"/>
        </w:rPr>
        <w:tab/>
      </w:r>
      <w:r w:rsidR="00181AA3">
        <w:rPr>
          <w:rFonts w:asciiTheme="majorHAnsi" w:hAnsiTheme="majorHAnsi"/>
          <w:szCs w:val="24"/>
          <w:lang w:val="nn-NO"/>
        </w:rPr>
        <w:t>Pilotprosjekt legevakt i Sogn og Fjordane.</w:t>
      </w:r>
    </w:p>
    <w:p w:rsidR="00181AA3" w:rsidRDefault="00181AA3" w:rsidP="00E330FF">
      <w:pPr>
        <w:widowControl/>
        <w:ind w:left="2160"/>
        <w:rPr>
          <w:rFonts w:asciiTheme="majorHAnsi" w:hAnsiTheme="majorHAnsi"/>
          <w:szCs w:val="24"/>
          <w:lang w:val="nn-NO"/>
        </w:rPr>
      </w:pPr>
      <w:r>
        <w:rPr>
          <w:rFonts w:asciiTheme="majorHAnsi" w:hAnsiTheme="majorHAnsi"/>
          <w:szCs w:val="24"/>
          <w:lang w:val="nn-NO"/>
        </w:rPr>
        <w:t>Leiar har skrive uttale til høyring om ny akuttforskrift. Pilotprosjekt for legevakt er omtala. Sogn og Fjordane legeforening delegerar til styremedlemma med kommunal bakgrunn å lage eit melding om dette.</w:t>
      </w:r>
    </w:p>
    <w:p w:rsidR="00181AA3" w:rsidRDefault="00181AA3" w:rsidP="00181AA3">
      <w:pPr>
        <w:widowControl/>
        <w:rPr>
          <w:rFonts w:asciiTheme="majorHAnsi" w:hAnsiTheme="majorHAnsi"/>
          <w:szCs w:val="24"/>
          <w:lang w:val="nn-NO"/>
        </w:rPr>
      </w:pPr>
    </w:p>
    <w:p w:rsidR="00181AA3" w:rsidRPr="0086353E" w:rsidRDefault="00181AA3" w:rsidP="00181AA3">
      <w:pPr>
        <w:widowControl/>
        <w:rPr>
          <w:rFonts w:asciiTheme="majorHAnsi" w:hAnsiTheme="majorHAnsi"/>
          <w:szCs w:val="24"/>
          <w:lang w:val="nn-NO"/>
        </w:rPr>
      </w:pPr>
    </w:p>
    <w:p w:rsidR="0086353E" w:rsidRDefault="0086353E" w:rsidP="000849D8">
      <w:pPr>
        <w:widowControl/>
        <w:rPr>
          <w:rFonts w:asciiTheme="majorHAnsi" w:hAnsiTheme="majorHAnsi"/>
          <w:szCs w:val="24"/>
          <w:lang w:val="nn-NO"/>
        </w:rPr>
      </w:pPr>
    </w:p>
    <w:p w:rsidR="0060065B" w:rsidRPr="00181AA3" w:rsidRDefault="0060065B" w:rsidP="0060065B">
      <w:pPr>
        <w:rPr>
          <w:rFonts w:asciiTheme="majorHAnsi" w:hAnsiTheme="majorHAnsi"/>
          <w:szCs w:val="24"/>
          <w:lang w:val="nn-NO"/>
        </w:rPr>
      </w:pPr>
    </w:p>
    <w:p w:rsidR="0060065B" w:rsidRPr="00181AA3" w:rsidRDefault="0060065B" w:rsidP="0060065B">
      <w:pPr>
        <w:rPr>
          <w:rFonts w:asciiTheme="majorHAnsi" w:hAnsiTheme="majorHAnsi"/>
          <w:szCs w:val="24"/>
          <w:lang w:val="nn-NO"/>
        </w:rPr>
      </w:pPr>
    </w:p>
    <w:p w:rsidR="00EE191B" w:rsidRPr="00E330FF" w:rsidRDefault="006F0E60" w:rsidP="00E330FF">
      <w:pPr>
        <w:rPr>
          <w:rFonts w:asciiTheme="majorHAnsi" w:hAnsiTheme="majorHAnsi"/>
          <w:b/>
          <w:bCs/>
          <w:szCs w:val="24"/>
          <w:lang w:val="nn-NO"/>
        </w:rPr>
      </w:pPr>
      <w:r w:rsidRPr="00E330FF">
        <w:rPr>
          <w:rFonts w:asciiTheme="majorHAnsi" w:hAnsiTheme="majorHAnsi"/>
          <w:b/>
          <w:bCs/>
          <w:szCs w:val="24"/>
          <w:lang w:val="nn-NO"/>
        </w:rPr>
        <w:t>Styret til Sogn og Fjordane legeforening</w:t>
      </w:r>
    </w:p>
    <w:p w:rsidR="00EE191B" w:rsidRPr="00E330FF" w:rsidRDefault="006F0E60" w:rsidP="00E330FF">
      <w:pPr>
        <w:ind w:left="720"/>
        <w:rPr>
          <w:rFonts w:asciiTheme="majorHAnsi" w:hAnsiTheme="majorHAnsi"/>
          <w:bCs/>
          <w:sz w:val="20"/>
          <w:szCs w:val="24"/>
          <w:lang w:val="nn-NO"/>
        </w:rPr>
      </w:pPr>
      <w:r w:rsidRPr="00E330FF">
        <w:rPr>
          <w:rFonts w:asciiTheme="majorHAnsi" w:hAnsiTheme="majorHAnsi"/>
          <w:bCs/>
          <w:sz w:val="20"/>
          <w:szCs w:val="24"/>
        </w:rPr>
        <w:t>Leiar:</w:t>
      </w:r>
      <w:r w:rsidRPr="00E330FF">
        <w:rPr>
          <w:rFonts w:asciiTheme="majorHAnsi" w:hAnsiTheme="majorHAnsi"/>
          <w:bCs/>
          <w:sz w:val="20"/>
          <w:szCs w:val="24"/>
        </w:rPr>
        <w:tab/>
      </w:r>
      <w:r w:rsidRPr="00E330FF">
        <w:rPr>
          <w:rFonts w:asciiTheme="majorHAnsi" w:hAnsiTheme="majorHAnsi"/>
          <w:bCs/>
          <w:sz w:val="20"/>
          <w:szCs w:val="24"/>
        </w:rPr>
        <w:tab/>
      </w:r>
      <w:r w:rsidR="00E330FF">
        <w:rPr>
          <w:rFonts w:asciiTheme="majorHAnsi" w:hAnsiTheme="majorHAnsi"/>
          <w:bCs/>
          <w:sz w:val="20"/>
          <w:szCs w:val="24"/>
        </w:rPr>
        <w:tab/>
      </w:r>
      <w:r w:rsidRPr="00E330FF">
        <w:rPr>
          <w:rFonts w:asciiTheme="majorHAnsi" w:hAnsiTheme="majorHAnsi"/>
          <w:bCs/>
          <w:sz w:val="20"/>
          <w:szCs w:val="24"/>
        </w:rPr>
        <w:t>Ronny Cassells, fastlege Florø</w:t>
      </w:r>
    </w:p>
    <w:p w:rsidR="00EE191B" w:rsidRPr="00E330FF" w:rsidRDefault="006F0E60" w:rsidP="00E330FF">
      <w:pPr>
        <w:numPr>
          <w:ilvl w:val="0"/>
          <w:numId w:val="21"/>
        </w:numPr>
        <w:rPr>
          <w:rFonts w:asciiTheme="majorHAnsi" w:hAnsiTheme="majorHAnsi"/>
          <w:bCs/>
          <w:sz w:val="20"/>
          <w:szCs w:val="24"/>
          <w:lang w:val="nn-NO"/>
        </w:rPr>
      </w:pPr>
      <w:r w:rsidRPr="00E330FF">
        <w:rPr>
          <w:rFonts w:asciiTheme="majorHAnsi" w:hAnsiTheme="majorHAnsi"/>
          <w:bCs/>
          <w:sz w:val="20"/>
          <w:szCs w:val="24"/>
          <w:lang w:val="nn-NO"/>
        </w:rPr>
        <w:t xml:space="preserve">Styremedlemmer: </w:t>
      </w:r>
      <w:r w:rsidRPr="00E330FF">
        <w:rPr>
          <w:rFonts w:asciiTheme="majorHAnsi" w:hAnsiTheme="majorHAnsi"/>
          <w:bCs/>
          <w:sz w:val="20"/>
          <w:szCs w:val="24"/>
          <w:lang w:val="nn-NO"/>
        </w:rPr>
        <w:tab/>
        <w:t>Marit Innerby Isaksen, fastlege Sogndal</w:t>
      </w:r>
    </w:p>
    <w:p w:rsidR="00E330FF" w:rsidRPr="00E330FF" w:rsidRDefault="00E330FF" w:rsidP="00E330FF">
      <w:pPr>
        <w:ind w:left="2160" w:firstLine="720"/>
        <w:rPr>
          <w:rFonts w:asciiTheme="majorHAnsi" w:hAnsiTheme="majorHAnsi"/>
          <w:bCs/>
          <w:sz w:val="20"/>
          <w:szCs w:val="24"/>
          <w:lang w:val="nn-NO"/>
        </w:rPr>
      </w:pPr>
      <w:r w:rsidRPr="00E330FF">
        <w:rPr>
          <w:rFonts w:asciiTheme="majorHAnsi" w:hAnsiTheme="majorHAnsi"/>
          <w:bCs/>
          <w:sz w:val="20"/>
          <w:szCs w:val="24"/>
        </w:rPr>
        <w:t>Thomas Vingen Vedeld, Kommuneoverlege Eid</w:t>
      </w:r>
    </w:p>
    <w:p w:rsidR="00EE191B" w:rsidRPr="00E330FF" w:rsidRDefault="006F0E60" w:rsidP="00E330FF">
      <w:pPr>
        <w:numPr>
          <w:ilvl w:val="0"/>
          <w:numId w:val="22"/>
        </w:numPr>
        <w:rPr>
          <w:rFonts w:asciiTheme="majorHAnsi" w:hAnsiTheme="majorHAnsi"/>
          <w:bCs/>
          <w:sz w:val="20"/>
          <w:szCs w:val="24"/>
          <w:lang w:val="nn-NO"/>
        </w:rPr>
      </w:pPr>
      <w:r w:rsidRPr="00E330FF">
        <w:rPr>
          <w:rFonts w:asciiTheme="majorHAnsi" w:hAnsiTheme="majorHAnsi"/>
          <w:bCs/>
          <w:sz w:val="20"/>
          <w:szCs w:val="24"/>
          <w:lang w:val="nn-NO"/>
        </w:rPr>
        <w:t> Varamedlemmer:</w:t>
      </w:r>
      <w:r w:rsidRPr="00E330FF">
        <w:rPr>
          <w:rFonts w:asciiTheme="majorHAnsi" w:hAnsiTheme="majorHAnsi"/>
          <w:bCs/>
          <w:sz w:val="20"/>
          <w:szCs w:val="24"/>
          <w:lang w:val="nn-NO"/>
        </w:rPr>
        <w:tab/>
      </w:r>
      <w:r w:rsidR="00E330FF">
        <w:rPr>
          <w:rFonts w:asciiTheme="majorHAnsi" w:hAnsiTheme="majorHAnsi"/>
          <w:bCs/>
          <w:sz w:val="20"/>
          <w:szCs w:val="24"/>
          <w:lang w:val="nn-NO"/>
        </w:rPr>
        <w:t xml:space="preserve">1. - </w:t>
      </w:r>
      <w:r w:rsidRPr="00E330FF">
        <w:rPr>
          <w:rFonts w:asciiTheme="majorHAnsi" w:hAnsiTheme="majorHAnsi"/>
          <w:bCs/>
          <w:sz w:val="20"/>
          <w:szCs w:val="24"/>
          <w:lang w:val="nn-NO"/>
        </w:rPr>
        <w:t>Ola Hjelle, fastlege Førde</w:t>
      </w:r>
    </w:p>
    <w:p w:rsidR="00E330FF" w:rsidRPr="00E330FF" w:rsidRDefault="00E330FF" w:rsidP="00E330FF">
      <w:pPr>
        <w:ind w:left="2160" w:firstLine="720"/>
        <w:rPr>
          <w:rFonts w:asciiTheme="majorHAnsi" w:hAnsiTheme="majorHAnsi"/>
          <w:bCs/>
          <w:sz w:val="20"/>
          <w:szCs w:val="24"/>
        </w:rPr>
      </w:pPr>
      <w:r w:rsidRPr="00E330FF">
        <w:rPr>
          <w:rFonts w:asciiTheme="majorHAnsi" w:hAnsiTheme="majorHAnsi"/>
          <w:bCs/>
          <w:sz w:val="20"/>
          <w:szCs w:val="24"/>
        </w:rPr>
        <w:t xml:space="preserve">2. </w:t>
      </w:r>
      <w:r>
        <w:rPr>
          <w:rFonts w:asciiTheme="majorHAnsi" w:hAnsiTheme="majorHAnsi"/>
          <w:bCs/>
          <w:sz w:val="20"/>
          <w:szCs w:val="24"/>
        </w:rPr>
        <w:t>-</w:t>
      </w:r>
      <w:r w:rsidRPr="00E330FF">
        <w:rPr>
          <w:rFonts w:asciiTheme="majorHAnsi" w:hAnsiTheme="majorHAnsi"/>
          <w:bCs/>
          <w:sz w:val="20"/>
          <w:szCs w:val="24"/>
        </w:rPr>
        <w:t xml:space="preserve"> Rune Olsen, psyk klinikk, Helse Førde</w:t>
      </w:r>
    </w:p>
    <w:p w:rsidR="00EE191B" w:rsidRPr="00E330FF" w:rsidRDefault="006F0E60" w:rsidP="00E330FF">
      <w:pPr>
        <w:numPr>
          <w:ilvl w:val="0"/>
          <w:numId w:val="23"/>
        </w:numPr>
        <w:rPr>
          <w:rFonts w:asciiTheme="majorHAnsi" w:hAnsiTheme="majorHAnsi"/>
          <w:bCs/>
          <w:sz w:val="20"/>
          <w:szCs w:val="24"/>
        </w:rPr>
      </w:pPr>
      <w:r w:rsidRPr="00E330FF">
        <w:rPr>
          <w:rFonts w:asciiTheme="majorHAnsi" w:hAnsiTheme="majorHAnsi"/>
          <w:bCs/>
          <w:sz w:val="20"/>
          <w:szCs w:val="24"/>
        </w:rPr>
        <w:t> Ylf:</w:t>
      </w:r>
      <w:r w:rsidRPr="00E330FF">
        <w:rPr>
          <w:rFonts w:asciiTheme="majorHAnsi" w:hAnsiTheme="majorHAnsi"/>
          <w:bCs/>
          <w:sz w:val="20"/>
          <w:szCs w:val="24"/>
        </w:rPr>
        <w:tab/>
      </w:r>
      <w:r w:rsidRPr="00E330FF">
        <w:rPr>
          <w:rFonts w:asciiTheme="majorHAnsi" w:hAnsiTheme="majorHAnsi"/>
          <w:bCs/>
          <w:sz w:val="20"/>
          <w:szCs w:val="24"/>
        </w:rPr>
        <w:tab/>
      </w:r>
      <w:r w:rsidR="00E330FF">
        <w:rPr>
          <w:rFonts w:asciiTheme="majorHAnsi" w:hAnsiTheme="majorHAnsi"/>
          <w:bCs/>
          <w:sz w:val="20"/>
          <w:szCs w:val="24"/>
        </w:rPr>
        <w:tab/>
      </w:r>
      <w:r w:rsidRPr="00E330FF">
        <w:rPr>
          <w:rFonts w:asciiTheme="majorHAnsi" w:hAnsiTheme="majorHAnsi"/>
          <w:bCs/>
          <w:sz w:val="20"/>
          <w:szCs w:val="24"/>
        </w:rPr>
        <w:t>Oda Sandli, Kir, Helse Førde</w:t>
      </w:r>
    </w:p>
    <w:p w:rsidR="00E330FF" w:rsidRPr="00E330FF" w:rsidRDefault="00E330FF" w:rsidP="00E330FF">
      <w:pPr>
        <w:rPr>
          <w:rFonts w:asciiTheme="majorHAnsi" w:hAnsiTheme="majorHAnsi"/>
          <w:bCs/>
          <w:sz w:val="20"/>
          <w:szCs w:val="24"/>
          <w:lang w:val="nn-NO"/>
        </w:rPr>
      </w:pPr>
      <w:r w:rsidRPr="00E330FF">
        <w:rPr>
          <w:rFonts w:asciiTheme="majorHAnsi" w:hAnsiTheme="majorHAnsi"/>
          <w:bCs/>
          <w:sz w:val="20"/>
          <w:szCs w:val="24"/>
        </w:rPr>
        <w:tab/>
      </w:r>
      <w:r w:rsidRPr="00E330FF">
        <w:rPr>
          <w:rFonts w:asciiTheme="majorHAnsi" w:hAnsiTheme="majorHAnsi"/>
          <w:bCs/>
          <w:sz w:val="20"/>
          <w:szCs w:val="24"/>
        </w:rPr>
        <w:tab/>
      </w:r>
      <w:r>
        <w:rPr>
          <w:rFonts w:asciiTheme="majorHAnsi" w:hAnsiTheme="majorHAnsi"/>
          <w:bCs/>
          <w:sz w:val="20"/>
          <w:szCs w:val="24"/>
        </w:rPr>
        <w:tab/>
      </w:r>
      <w:r>
        <w:rPr>
          <w:rFonts w:asciiTheme="majorHAnsi" w:hAnsiTheme="majorHAnsi"/>
          <w:bCs/>
          <w:sz w:val="20"/>
          <w:szCs w:val="24"/>
        </w:rPr>
        <w:tab/>
      </w:r>
      <w:r w:rsidRPr="00E330FF">
        <w:rPr>
          <w:rFonts w:asciiTheme="majorHAnsi" w:hAnsiTheme="majorHAnsi"/>
          <w:bCs/>
          <w:sz w:val="20"/>
          <w:szCs w:val="24"/>
        </w:rPr>
        <w:t>Vara: Nils Richter</w:t>
      </w:r>
    </w:p>
    <w:p w:rsidR="00E330FF" w:rsidRPr="00E330FF" w:rsidRDefault="006F0E60" w:rsidP="00E330FF">
      <w:pPr>
        <w:numPr>
          <w:ilvl w:val="0"/>
          <w:numId w:val="24"/>
        </w:numPr>
        <w:rPr>
          <w:rFonts w:asciiTheme="majorHAnsi" w:hAnsiTheme="majorHAnsi"/>
          <w:bCs/>
          <w:sz w:val="20"/>
          <w:szCs w:val="24"/>
          <w:lang w:val="nn-NO"/>
        </w:rPr>
      </w:pPr>
      <w:r w:rsidRPr="00E330FF">
        <w:rPr>
          <w:rFonts w:asciiTheme="majorHAnsi" w:hAnsiTheme="majorHAnsi"/>
          <w:bCs/>
          <w:sz w:val="20"/>
          <w:szCs w:val="24"/>
        </w:rPr>
        <w:t>OF:</w:t>
      </w:r>
      <w:r w:rsidRPr="00E330FF">
        <w:rPr>
          <w:rFonts w:asciiTheme="majorHAnsi" w:hAnsiTheme="majorHAnsi"/>
          <w:bCs/>
          <w:sz w:val="20"/>
          <w:szCs w:val="24"/>
        </w:rPr>
        <w:tab/>
      </w:r>
      <w:r w:rsidRPr="00E330FF">
        <w:rPr>
          <w:rFonts w:asciiTheme="majorHAnsi" w:hAnsiTheme="majorHAnsi"/>
          <w:bCs/>
          <w:sz w:val="20"/>
          <w:szCs w:val="24"/>
        </w:rPr>
        <w:tab/>
      </w:r>
      <w:r w:rsidR="00E330FF">
        <w:rPr>
          <w:rFonts w:asciiTheme="majorHAnsi" w:hAnsiTheme="majorHAnsi"/>
          <w:bCs/>
          <w:sz w:val="20"/>
          <w:szCs w:val="24"/>
        </w:rPr>
        <w:tab/>
        <w:t>Rune Tilseth</w:t>
      </w:r>
    </w:p>
    <w:p w:rsidR="00EE191B" w:rsidRPr="00E330FF" w:rsidRDefault="006F0E60" w:rsidP="00E330FF">
      <w:pPr>
        <w:numPr>
          <w:ilvl w:val="0"/>
          <w:numId w:val="25"/>
        </w:numPr>
        <w:rPr>
          <w:rFonts w:asciiTheme="majorHAnsi" w:hAnsiTheme="majorHAnsi"/>
          <w:bCs/>
          <w:sz w:val="20"/>
          <w:szCs w:val="24"/>
          <w:lang w:val="nn-NO"/>
        </w:rPr>
      </w:pPr>
      <w:r w:rsidRPr="00E330FF">
        <w:rPr>
          <w:rFonts w:asciiTheme="majorHAnsi" w:hAnsiTheme="majorHAnsi"/>
          <w:bCs/>
          <w:sz w:val="20"/>
          <w:szCs w:val="24"/>
          <w:lang w:val="nn-NO"/>
        </w:rPr>
        <w:t>AF:</w:t>
      </w:r>
      <w:r w:rsidRPr="00E330FF">
        <w:rPr>
          <w:rFonts w:asciiTheme="majorHAnsi" w:hAnsiTheme="majorHAnsi"/>
          <w:bCs/>
          <w:sz w:val="20"/>
          <w:szCs w:val="24"/>
          <w:lang w:val="nn-NO"/>
        </w:rPr>
        <w:tab/>
      </w:r>
      <w:r w:rsidRPr="00E330FF">
        <w:rPr>
          <w:rFonts w:asciiTheme="majorHAnsi" w:hAnsiTheme="majorHAnsi"/>
          <w:bCs/>
          <w:sz w:val="20"/>
          <w:szCs w:val="24"/>
          <w:lang w:val="nn-NO"/>
        </w:rPr>
        <w:tab/>
      </w:r>
      <w:r w:rsidR="00E330FF">
        <w:rPr>
          <w:rFonts w:asciiTheme="majorHAnsi" w:hAnsiTheme="majorHAnsi"/>
          <w:bCs/>
          <w:sz w:val="20"/>
          <w:szCs w:val="24"/>
          <w:lang w:val="nn-NO"/>
        </w:rPr>
        <w:tab/>
      </w:r>
      <w:r w:rsidRPr="00E330FF">
        <w:rPr>
          <w:rFonts w:asciiTheme="majorHAnsi" w:hAnsiTheme="majorHAnsi"/>
          <w:bCs/>
          <w:sz w:val="20"/>
          <w:szCs w:val="24"/>
          <w:lang w:val="nn-NO"/>
        </w:rPr>
        <w:t>Tor Vidar Myklebust, fastlege Naustdal</w:t>
      </w:r>
    </w:p>
    <w:p w:rsidR="00E330FF" w:rsidRPr="00E330FF" w:rsidRDefault="00E330FF" w:rsidP="00E330FF">
      <w:pPr>
        <w:rPr>
          <w:rFonts w:asciiTheme="majorHAnsi" w:hAnsiTheme="majorHAnsi"/>
          <w:bCs/>
          <w:sz w:val="20"/>
          <w:szCs w:val="24"/>
          <w:lang w:val="nn-NO"/>
        </w:rPr>
      </w:pPr>
      <w:r w:rsidRPr="00E330FF">
        <w:rPr>
          <w:rFonts w:asciiTheme="majorHAnsi" w:hAnsiTheme="majorHAnsi"/>
          <w:bCs/>
          <w:sz w:val="20"/>
          <w:szCs w:val="24"/>
          <w:lang w:val="nn-NO"/>
        </w:rPr>
        <w:tab/>
      </w:r>
      <w:r w:rsidRPr="00E330FF">
        <w:rPr>
          <w:rFonts w:asciiTheme="majorHAnsi" w:hAnsiTheme="majorHAnsi"/>
          <w:bCs/>
          <w:sz w:val="20"/>
          <w:szCs w:val="24"/>
          <w:lang w:val="nn-NO"/>
        </w:rPr>
        <w:tab/>
      </w:r>
      <w:r>
        <w:rPr>
          <w:rFonts w:asciiTheme="majorHAnsi" w:hAnsiTheme="majorHAnsi"/>
          <w:bCs/>
          <w:sz w:val="20"/>
          <w:szCs w:val="24"/>
          <w:lang w:val="nn-NO"/>
        </w:rPr>
        <w:tab/>
      </w:r>
      <w:r>
        <w:rPr>
          <w:rFonts w:asciiTheme="majorHAnsi" w:hAnsiTheme="majorHAnsi"/>
          <w:bCs/>
          <w:sz w:val="20"/>
          <w:szCs w:val="24"/>
          <w:lang w:val="nn-NO"/>
        </w:rPr>
        <w:tab/>
      </w:r>
      <w:r w:rsidRPr="00E330FF">
        <w:rPr>
          <w:rFonts w:asciiTheme="majorHAnsi" w:hAnsiTheme="majorHAnsi"/>
          <w:bCs/>
          <w:sz w:val="20"/>
          <w:szCs w:val="24"/>
        </w:rPr>
        <w:t>Vara: Sharline Riiser, fastlege Sogndal</w:t>
      </w:r>
    </w:p>
    <w:p w:rsidR="00EE191B" w:rsidRPr="00E330FF" w:rsidRDefault="006F0E60" w:rsidP="00E330FF">
      <w:pPr>
        <w:numPr>
          <w:ilvl w:val="0"/>
          <w:numId w:val="26"/>
        </w:numPr>
        <w:rPr>
          <w:rFonts w:asciiTheme="majorHAnsi" w:hAnsiTheme="majorHAnsi"/>
          <w:bCs/>
          <w:sz w:val="20"/>
          <w:szCs w:val="24"/>
          <w:lang w:val="nn-NO"/>
        </w:rPr>
      </w:pPr>
      <w:r w:rsidRPr="00E330FF">
        <w:rPr>
          <w:rFonts w:asciiTheme="majorHAnsi" w:hAnsiTheme="majorHAnsi"/>
          <w:bCs/>
          <w:sz w:val="20"/>
          <w:szCs w:val="24"/>
        </w:rPr>
        <w:t xml:space="preserve">Samfunnsmedisinerne: </w:t>
      </w:r>
      <w:r w:rsidRPr="00E330FF">
        <w:rPr>
          <w:rFonts w:asciiTheme="majorHAnsi" w:hAnsiTheme="majorHAnsi"/>
          <w:bCs/>
          <w:sz w:val="20"/>
          <w:szCs w:val="24"/>
        </w:rPr>
        <w:tab/>
        <w:t>Jan Ove Tryti, Kommuneoverlege Sogndal</w:t>
      </w:r>
    </w:p>
    <w:p w:rsidR="00E330FF" w:rsidRPr="00E330FF" w:rsidRDefault="00E330FF" w:rsidP="00E330FF">
      <w:pPr>
        <w:ind w:left="720"/>
        <w:rPr>
          <w:rFonts w:asciiTheme="majorHAnsi" w:hAnsiTheme="majorHAnsi"/>
          <w:bCs/>
          <w:sz w:val="20"/>
          <w:szCs w:val="24"/>
          <w:lang w:val="nn-NO"/>
        </w:rPr>
      </w:pPr>
    </w:p>
    <w:p w:rsidR="00EE191B" w:rsidRPr="00E330FF" w:rsidRDefault="006F0E60" w:rsidP="00E330FF">
      <w:pPr>
        <w:rPr>
          <w:rFonts w:asciiTheme="majorHAnsi" w:hAnsiTheme="majorHAnsi"/>
          <w:b/>
          <w:bCs/>
          <w:szCs w:val="24"/>
          <w:lang w:val="nn-NO"/>
        </w:rPr>
      </w:pPr>
      <w:r w:rsidRPr="00E330FF">
        <w:rPr>
          <w:rFonts w:asciiTheme="majorHAnsi" w:hAnsiTheme="majorHAnsi"/>
          <w:b/>
          <w:bCs/>
          <w:szCs w:val="24"/>
        </w:rPr>
        <w:t>Valkomiteen (gamal )</w:t>
      </w:r>
    </w:p>
    <w:p w:rsidR="00EE191B" w:rsidRPr="00E330FF" w:rsidRDefault="006F0E60" w:rsidP="00E330FF">
      <w:pPr>
        <w:numPr>
          <w:ilvl w:val="0"/>
          <w:numId w:val="26"/>
        </w:numPr>
        <w:rPr>
          <w:rFonts w:asciiTheme="majorHAnsi" w:hAnsiTheme="majorHAnsi"/>
          <w:bCs/>
          <w:sz w:val="20"/>
          <w:szCs w:val="24"/>
          <w:lang w:val="nn-NO"/>
        </w:rPr>
      </w:pPr>
      <w:r w:rsidRPr="00E330FF">
        <w:rPr>
          <w:rFonts w:asciiTheme="majorHAnsi" w:hAnsiTheme="majorHAnsi"/>
          <w:bCs/>
          <w:sz w:val="20"/>
          <w:szCs w:val="24"/>
        </w:rPr>
        <w:t>Linda Svori, ass.fylkeslege</w:t>
      </w:r>
    </w:p>
    <w:p w:rsidR="00EE191B" w:rsidRPr="00E330FF" w:rsidRDefault="006F0E60" w:rsidP="00C55D33">
      <w:pPr>
        <w:numPr>
          <w:ilvl w:val="0"/>
          <w:numId w:val="26"/>
        </w:numPr>
        <w:rPr>
          <w:rFonts w:asciiTheme="majorHAnsi" w:hAnsiTheme="majorHAnsi"/>
          <w:bCs/>
          <w:sz w:val="20"/>
          <w:szCs w:val="24"/>
          <w:lang w:val="nn-NO"/>
        </w:rPr>
      </w:pPr>
      <w:r w:rsidRPr="00E330FF">
        <w:rPr>
          <w:rFonts w:asciiTheme="majorHAnsi" w:hAnsiTheme="majorHAnsi"/>
          <w:bCs/>
          <w:sz w:val="20"/>
          <w:szCs w:val="24"/>
          <w:lang w:val="nn-NO"/>
        </w:rPr>
        <w:t xml:space="preserve">Siri Sandvik, overlege BUP Nordfjord    </w:t>
      </w:r>
      <w:r w:rsidR="00E330FF" w:rsidRPr="00E330FF">
        <w:rPr>
          <w:rFonts w:asciiTheme="majorHAnsi" w:hAnsiTheme="majorHAnsi"/>
          <w:bCs/>
          <w:sz w:val="20"/>
          <w:szCs w:val="24"/>
          <w:lang w:val="nn-NO"/>
        </w:rPr>
        <w:t xml:space="preserve">/ </w:t>
      </w:r>
      <w:r w:rsidRPr="00E330FF">
        <w:rPr>
          <w:rFonts w:asciiTheme="majorHAnsi" w:hAnsiTheme="majorHAnsi"/>
          <w:bCs/>
          <w:sz w:val="20"/>
          <w:szCs w:val="24"/>
        </w:rPr>
        <w:t xml:space="preserve">Rune Olsen </w:t>
      </w:r>
    </w:p>
    <w:p w:rsidR="00EE191B" w:rsidRDefault="006F0E60" w:rsidP="00E330FF">
      <w:pPr>
        <w:numPr>
          <w:ilvl w:val="0"/>
          <w:numId w:val="26"/>
        </w:numPr>
        <w:rPr>
          <w:rFonts w:asciiTheme="majorHAnsi" w:hAnsiTheme="majorHAnsi"/>
          <w:bCs/>
          <w:sz w:val="20"/>
          <w:szCs w:val="24"/>
        </w:rPr>
      </w:pPr>
      <w:r w:rsidRPr="00E330FF">
        <w:rPr>
          <w:rFonts w:asciiTheme="majorHAnsi" w:hAnsiTheme="majorHAnsi"/>
          <w:bCs/>
          <w:sz w:val="20"/>
          <w:szCs w:val="24"/>
        </w:rPr>
        <w:t>Tor Christopher Fink, overlege psykiatrisk klinikk, Førde</w:t>
      </w:r>
    </w:p>
    <w:p w:rsidR="00E330FF" w:rsidRPr="00E330FF" w:rsidRDefault="00E330FF" w:rsidP="00E330FF">
      <w:pPr>
        <w:ind w:left="720"/>
        <w:rPr>
          <w:rFonts w:asciiTheme="majorHAnsi" w:hAnsiTheme="majorHAnsi"/>
          <w:bCs/>
          <w:sz w:val="20"/>
          <w:szCs w:val="24"/>
        </w:rPr>
      </w:pPr>
    </w:p>
    <w:p w:rsidR="00EE191B" w:rsidRPr="00E330FF" w:rsidRDefault="006F0E60" w:rsidP="00E330FF">
      <w:pPr>
        <w:rPr>
          <w:rFonts w:asciiTheme="majorHAnsi" w:hAnsiTheme="majorHAnsi"/>
          <w:b/>
          <w:bCs/>
          <w:szCs w:val="24"/>
          <w:lang w:val="nn-NO"/>
        </w:rPr>
      </w:pPr>
      <w:r w:rsidRPr="007C5106">
        <w:rPr>
          <w:rFonts w:asciiTheme="majorHAnsi" w:hAnsiTheme="majorHAnsi"/>
          <w:b/>
          <w:bCs/>
          <w:szCs w:val="24"/>
          <w:lang w:val="nn-NO"/>
        </w:rPr>
        <w:t>Kurskomiteen</w:t>
      </w:r>
    </w:p>
    <w:p w:rsidR="00E330FF" w:rsidRPr="00E330FF" w:rsidRDefault="00E330FF" w:rsidP="00E330FF">
      <w:pPr>
        <w:ind w:left="720"/>
        <w:rPr>
          <w:rFonts w:asciiTheme="majorHAnsi" w:hAnsiTheme="majorHAnsi"/>
          <w:bCs/>
          <w:sz w:val="20"/>
          <w:szCs w:val="24"/>
          <w:lang w:val="nn-NO"/>
        </w:rPr>
      </w:pPr>
      <w:r w:rsidRPr="00E330FF">
        <w:rPr>
          <w:rFonts w:asciiTheme="majorHAnsi" w:hAnsiTheme="majorHAnsi"/>
          <w:bCs/>
          <w:sz w:val="20"/>
          <w:szCs w:val="24"/>
          <w:lang w:val="nn-NO"/>
        </w:rPr>
        <w:t>(2017-2021)</w:t>
      </w:r>
      <w:r w:rsidRPr="00E330FF">
        <w:rPr>
          <w:rFonts w:asciiTheme="majorHAnsi" w:hAnsiTheme="majorHAnsi"/>
          <w:bCs/>
          <w:sz w:val="20"/>
          <w:szCs w:val="24"/>
          <w:lang w:val="nn-NO"/>
        </w:rPr>
        <w:br/>
        <w:t>Torbjørn Flataker Lien</w:t>
      </w:r>
    </w:p>
    <w:p w:rsidR="00E330FF" w:rsidRPr="00E330FF" w:rsidRDefault="00E330FF" w:rsidP="00E330FF">
      <w:pPr>
        <w:ind w:left="720"/>
        <w:rPr>
          <w:rFonts w:asciiTheme="majorHAnsi" w:hAnsiTheme="majorHAnsi"/>
          <w:bCs/>
          <w:sz w:val="20"/>
          <w:szCs w:val="24"/>
          <w:lang w:val="nn-NO"/>
        </w:rPr>
      </w:pPr>
      <w:r w:rsidRPr="00E330FF">
        <w:rPr>
          <w:rFonts w:asciiTheme="majorHAnsi" w:hAnsiTheme="majorHAnsi"/>
          <w:bCs/>
          <w:sz w:val="20"/>
          <w:szCs w:val="24"/>
          <w:lang w:val="nn-NO"/>
        </w:rPr>
        <w:t>(2015-2019)</w:t>
      </w:r>
      <w:r w:rsidRPr="00E330FF">
        <w:rPr>
          <w:rFonts w:asciiTheme="majorHAnsi" w:hAnsiTheme="majorHAnsi"/>
          <w:bCs/>
          <w:sz w:val="20"/>
          <w:szCs w:val="24"/>
          <w:lang w:val="nn-NO"/>
        </w:rPr>
        <w:br/>
        <w:t>Rune Nordpoll</w:t>
      </w:r>
      <w:r w:rsidRPr="00E330FF">
        <w:rPr>
          <w:rFonts w:asciiTheme="majorHAnsi" w:hAnsiTheme="majorHAnsi"/>
          <w:bCs/>
          <w:sz w:val="20"/>
          <w:szCs w:val="24"/>
          <w:lang w:val="nn-NO"/>
        </w:rPr>
        <w:br/>
        <w:t>Valborg Gimmestad Mardal</w:t>
      </w:r>
      <w:r w:rsidRPr="00E330FF">
        <w:rPr>
          <w:rFonts w:asciiTheme="majorHAnsi" w:hAnsiTheme="majorHAnsi"/>
          <w:bCs/>
          <w:sz w:val="20"/>
          <w:szCs w:val="24"/>
          <w:lang w:val="nn-NO"/>
        </w:rPr>
        <w:br/>
        <w:t>Sharline Riiser</w:t>
      </w:r>
    </w:p>
    <w:p w:rsidR="00E330FF" w:rsidRPr="00E330FF" w:rsidRDefault="00E330FF" w:rsidP="00E330FF">
      <w:pPr>
        <w:ind w:left="720"/>
        <w:rPr>
          <w:rFonts w:asciiTheme="majorHAnsi" w:hAnsiTheme="majorHAnsi"/>
          <w:bCs/>
          <w:sz w:val="20"/>
          <w:szCs w:val="24"/>
          <w:lang w:val="nn-NO"/>
        </w:rPr>
      </w:pPr>
      <w:r w:rsidRPr="00E330FF">
        <w:rPr>
          <w:rFonts w:asciiTheme="majorHAnsi" w:hAnsiTheme="majorHAnsi"/>
          <w:bCs/>
          <w:sz w:val="20"/>
          <w:szCs w:val="24"/>
          <w:lang w:val="nn-NO"/>
        </w:rPr>
        <w:t>(2017-2019)</w:t>
      </w:r>
      <w:r w:rsidRPr="00E330FF">
        <w:rPr>
          <w:rFonts w:asciiTheme="majorHAnsi" w:hAnsiTheme="majorHAnsi"/>
          <w:bCs/>
          <w:sz w:val="20"/>
          <w:szCs w:val="24"/>
          <w:lang w:val="nn-NO"/>
        </w:rPr>
        <w:br/>
        <w:t>Anita Sørheim</w:t>
      </w:r>
      <w:r w:rsidRPr="00E330FF">
        <w:rPr>
          <w:rFonts w:asciiTheme="majorHAnsi" w:hAnsiTheme="majorHAnsi"/>
          <w:bCs/>
          <w:sz w:val="20"/>
          <w:szCs w:val="24"/>
          <w:lang w:val="nn-NO"/>
        </w:rPr>
        <w:br/>
        <w:t>Hallvard Seljesæter</w:t>
      </w:r>
    </w:p>
    <w:p w:rsidR="00920324" w:rsidRPr="00C22DF7" w:rsidRDefault="00920324" w:rsidP="00920324">
      <w:pPr>
        <w:rPr>
          <w:rFonts w:asciiTheme="majorHAnsi" w:hAnsiTheme="majorHAnsi"/>
          <w:szCs w:val="24"/>
          <w:lang w:val="nn-NO"/>
        </w:rPr>
      </w:pPr>
    </w:p>
    <w:p w:rsidR="00A12F6F" w:rsidRDefault="00A12F6F" w:rsidP="00470295">
      <w:pPr>
        <w:rPr>
          <w:rFonts w:asciiTheme="majorHAnsi" w:hAnsiTheme="majorHAnsi"/>
          <w:szCs w:val="24"/>
          <w:lang w:val="nn-NO"/>
        </w:rPr>
      </w:pPr>
    </w:p>
    <w:p w:rsidR="00920324" w:rsidRDefault="00920324" w:rsidP="00470295">
      <w:pPr>
        <w:rPr>
          <w:rFonts w:asciiTheme="majorHAnsi" w:hAnsiTheme="majorHAnsi"/>
          <w:szCs w:val="24"/>
          <w:lang w:val="nn-NO"/>
        </w:rPr>
      </w:pPr>
    </w:p>
    <w:p w:rsidR="00920324" w:rsidRPr="00961064" w:rsidRDefault="00920324" w:rsidP="00470295">
      <w:pPr>
        <w:rPr>
          <w:rFonts w:asciiTheme="majorHAnsi" w:hAnsiTheme="majorHAnsi"/>
          <w:szCs w:val="24"/>
          <w:lang w:val="nn-NO"/>
        </w:rPr>
      </w:pPr>
    </w:p>
    <w:p w:rsidR="00961064" w:rsidRDefault="00961064" w:rsidP="00961064">
      <w:pPr>
        <w:rPr>
          <w:rFonts w:asciiTheme="majorHAnsi" w:hAnsiTheme="majorHAnsi"/>
          <w:szCs w:val="24"/>
          <w:lang w:val="nn-NO"/>
        </w:rPr>
      </w:pPr>
      <w:r>
        <w:rPr>
          <w:rFonts w:asciiTheme="majorHAnsi" w:hAnsiTheme="majorHAnsi"/>
          <w:szCs w:val="24"/>
          <w:lang w:val="nn-NO"/>
        </w:rPr>
        <w:t>Ronny Cassells</w:t>
      </w:r>
    </w:p>
    <w:p w:rsidR="00961064" w:rsidRDefault="00961064" w:rsidP="00961064">
      <w:pPr>
        <w:rPr>
          <w:rFonts w:asciiTheme="majorHAnsi" w:hAnsiTheme="majorHAnsi"/>
          <w:szCs w:val="24"/>
          <w:lang w:val="nn-NO"/>
        </w:rPr>
      </w:pPr>
      <w:r>
        <w:rPr>
          <w:rFonts w:asciiTheme="majorHAnsi" w:hAnsiTheme="majorHAnsi"/>
          <w:szCs w:val="24"/>
          <w:lang w:val="nn-NO"/>
        </w:rPr>
        <w:t>Leiar</w:t>
      </w:r>
    </w:p>
    <w:p w:rsidR="00682285" w:rsidRPr="00961064" w:rsidRDefault="00682285">
      <w:pPr>
        <w:rPr>
          <w:rFonts w:ascii="Garamond" w:hAnsi="Garamond"/>
          <w:szCs w:val="24"/>
          <w:lang w:val="nn-NO"/>
        </w:rPr>
      </w:pPr>
    </w:p>
    <w:sectPr w:rsidR="00682285" w:rsidRPr="00961064" w:rsidSect="001178E6">
      <w:footerReference w:type="default" r:id="rId9"/>
      <w:endnotePr>
        <w:numFmt w:val="decimal"/>
      </w:endnotePr>
      <w:pgSz w:w="11906" w:h="16838" w:code="9"/>
      <w:pgMar w:top="1418" w:right="1304" w:bottom="1418" w:left="1440" w:header="1440" w:footer="454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4DD" w:rsidRDefault="00C364DD">
      <w:pPr>
        <w:spacing w:line="20" w:lineRule="exact"/>
      </w:pPr>
    </w:p>
  </w:endnote>
  <w:endnote w:type="continuationSeparator" w:id="0">
    <w:p w:rsidR="00C364DD" w:rsidRDefault="00C364DD">
      <w:r>
        <w:t xml:space="preserve"> </w:t>
      </w:r>
    </w:p>
  </w:endnote>
  <w:endnote w:type="continuationNotice" w:id="1">
    <w:p w:rsidR="00C364DD" w:rsidRDefault="00C364DD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628" w:rsidRPr="00A54628" w:rsidRDefault="009A7B4B" w:rsidP="002F5A08">
    <w:pPr>
      <w:pStyle w:val="Bunntekst"/>
      <w:rPr>
        <w:rFonts w:ascii="Garamond" w:hAnsi="Garamond" w:cs="MV Boli"/>
        <w:sz w:val="18"/>
        <w:szCs w:val="18"/>
        <w:lang w:val="nn-NO"/>
      </w:rPr>
    </w:pPr>
    <w:r w:rsidRPr="00A54628">
      <w:rPr>
        <w:rFonts w:ascii="Garamond" w:hAnsi="Garamond" w:cs="MV Boli"/>
        <w:sz w:val="18"/>
        <w:szCs w:val="18"/>
        <w:lang w:val="nn-NO"/>
      </w:rPr>
      <w:t>Sogn og Fjordane legeforening</w:t>
    </w:r>
    <w:r w:rsidRPr="00A54628">
      <w:rPr>
        <w:rFonts w:ascii="Garamond" w:hAnsi="Garamond"/>
        <w:sz w:val="18"/>
        <w:szCs w:val="18"/>
        <w:lang w:val="nn-NO"/>
      </w:rPr>
      <w:t xml:space="preserve"> </w:t>
    </w:r>
    <w:r w:rsidRPr="00A54628">
      <w:rPr>
        <w:rFonts w:ascii="Garamond" w:hAnsi="Garamond" w:cs="MV Boli"/>
        <w:sz w:val="18"/>
        <w:szCs w:val="18"/>
        <w:lang w:val="nn-NO"/>
      </w:rPr>
      <w:t>• Lokalforening i Den norske legeforening • Legenes Hus, Postboks 1152 Sentrum • 0107 Oslo •  Leiar</w:t>
    </w:r>
    <w:r w:rsidR="00A54628" w:rsidRPr="00A54628">
      <w:rPr>
        <w:rFonts w:ascii="Garamond" w:hAnsi="Garamond" w:cs="MV Boli"/>
        <w:sz w:val="18"/>
        <w:szCs w:val="18"/>
        <w:lang w:val="nn-NO"/>
      </w:rPr>
      <w:t>:</w:t>
    </w:r>
    <w:r w:rsidRPr="00A54628">
      <w:rPr>
        <w:rFonts w:ascii="Garamond" w:hAnsi="Garamond" w:cs="MV Boli"/>
        <w:sz w:val="18"/>
        <w:szCs w:val="18"/>
        <w:lang w:val="nn-NO"/>
      </w:rPr>
      <w:t xml:space="preserve"> </w:t>
    </w:r>
    <w:r w:rsidR="00A54628" w:rsidRPr="00A54628">
      <w:rPr>
        <w:rFonts w:ascii="Garamond" w:hAnsi="Garamond" w:cs="MV Boli"/>
        <w:sz w:val="18"/>
        <w:szCs w:val="18"/>
        <w:lang w:val="nn-NO"/>
      </w:rPr>
      <w:t>Ronny Cassells, telefon 91397955</w:t>
    </w:r>
    <w:r w:rsidRPr="00A54628">
      <w:rPr>
        <w:rFonts w:ascii="Garamond" w:hAnsi="Garamond" w:cs="MV Boli"/>
        <w:sz w:val="18"/>
        <w:szCs w:val="18"/>
        <w:lang w:val="nn-NO"/>
      </w:rPr>
      <w:t xml:space="preserve"> • E-post: </w:t>
    </w:r>
    <w:hyperlink r:id="rId1" w:history="1">
      <w:r w:rsidR="00A54628" w:rsidRPr="00A54628">
        <w:rPr>
          <w:rStyle w:val="Hyperkobling"/>
          <w:rFonts w:ascii="Garamond" w:hAnsi="Garamond" w:cs="MV Boli"/>
          <w:sz w:val="18"/>
          <w:szCs w:val="18"/>
          <w:lang w:val="nn-NO"/>
        </w:rPr>
        <w:t>kuremure@online.no</w:t>
      </w:r>
    </w:hyperlink>
    <w:r w:rsidRPr="00A54628">
      <w:rPr>
        <w:rFonts w:ascii="Garamond" w:hAnsi="Garamond" w:cs="MV Boli"/>
        <w:sz w:val="18"/>
        <w:szCs w:val="18"/>
        <w:lang w:val="nn-NO"/>
      </w:rPr>
      <w:t xml:space="preserve">  • Bankkonto : 3785 09 51978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4DD" w:rsidRDefault="00C364DD">
      <w:r>
        <w:separator/>
      </w:r>
    </w:p>
  </w:footnote>
  <w:footnote w:type="continuationSeparator" w:id="0">
    <w:p w:rsidR="00C364DD" w:rsidRDefault="00C36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31867BA"/>
    <w:multiLevelType w:val="hybridMultilevel"/>
    <w:tmpl w:val="1E5044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5DC0A24"/>
    <w:multiLevelType w:val="hybridMultilevel"/>
    <w:tmpl w:val="59BCFEB2"/>
    <w:lvl w:ilvl="0" w:tplc="921490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2467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4A5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AAC3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3E22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1AC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B69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462F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78AC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FDE5B4C"/>
    <w:multiLevelType w:val="hybridMultilevel"/>
    <w:tmpl w:val="B0125174"/>
    <w:lvl w:ilvl="0" w:tplc="BFCA4170">
      <w:start w:val="2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880" w:hanging="360"/>
      </w:pPr>
    </w:lvl>
    <w:lvl w:ilvl="2" w:tplc="0414001B" w:tentative="1">
      <w:start w:val="1"/>
      <w:numFmt w:val="lowerRoman"/>
      <w:lvlText w:val="%3."/>
      <w:lvlJc w:val="right"/>
      <w:pPr>
        <w:ind w:left="3600" w:hanging="180"/>
      </w:pPr>
    </w:lvl>
    <w:lvl w:ilvl="3" w:tplc="0414000F" w:tentative="1">
      <w:start w:val="1"/>
      <w:numFmt w:val="decimal"/>
      <w:lvlText w:val="%4."/>
      <w:lvlJc w:val="left"/>
      <w:pPr>
        <w:ind w:left="4320" w:hanging="360"/>
      </w:pPr>
    </w:lvl>
    <w:lvl w:ilvl="4" w:tplc="04140019" w:tentative="1">
      <w:start w:val="1"/>
      <w:numFmt w:val="lowerLetter"/>
      <w:lvlText w:val="%5."/>
      <w:lvlJc w:val="left"/>
      <w:pPr>
        <w:ind w:left="5040" w:hanging="360"/>
      </w:pPr>
    </w:lvl>
    <w:lvl w:ilvl="5" w:tplc="0414001B" w:tentative="1">
      <w:start w:val="1"/>
      <w:numFmt w:val="lowerRoman"/>
      <w:lvlText w:val="%6."/>
      <w:lvlJc w:val="right"/>
      <w:pPr>
        <w:ind w:left="5760" w:hanging="180"/>
      </w:pPr>
    </w:lvl>
    <w:lvl w:ilvl="6" w:tplc="0414000F" w:tentative="1">
      <w:start w:val="1"/>
      <w:numFmt w:val="decimal"/>
      <w:lvlText w:val="%7."/>
      <w:lvlJc w:val="left"/>
      <w:pPr>
        <w:ind w:left="6480" w:hanging="360"/>
      </w:pPr>
    </w:lvl>
    <w:lvl w:ilvl="7" w:tplc="04140019" w:tentative="1">
      <w:start w:val="1"/>
      <w:numFmt w:val="lowerLetter"/>
      <w:lvlText w:val="%8."/>
      <w:lvlJc w:val="left"/>
      <w:pPr>
        <w:ind w:left="7200" w:hanging="360"/>
      </w:pPr>
    </w:lvl>
    <w:lvl w:ilvl="8" w:tplc="0414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4F8797B"/>
    <w:multiLevelType w:val="hybridMultilevel"/>
    <w:tmpl w:val="6BDC5714"/>
    <w:lvl w:ilvl="0" w:tplc="EDC66D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2EA5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40AD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4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AEE2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B4C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1C9A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2E3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AED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5817758"/>
    <w:multiLevelType w:val="hybridMultilevel"/>
    <w:tmpl w:val="714C13A2"/>
    <w:lvl w:ilvl="0" w:tplc="A9F0C8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FAF7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481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366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6084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805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207C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7E11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96C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9CD54C6"/>
    <w:multiLevelType w:val="hybridMultilevel"/>
    <w:tmpl w:val="17F69F9E"/>
    <w:lvl w:ilvl="0" w:tplc="913C1D6C">
      <w:numFmt w:val="bullet"/>
      <w:lvlText w:val="-"/>
      <w:lvlJc w:val="left"/>
      <w:pPr>
        <w:ind w:left="180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22566F0"/>
    <w:multiLevelType w:val="hybridMultilevel"/>
    <w:tmpl w:val="8034D376"/>
    <w:lvl w:ilvl="0" w:tplc="D3FC1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C8F2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C4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A09A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4821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A6A0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CC85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821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5AA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2C5790D"/>
    <w:multiLevelType w:val="hybridMultilevel"/>
    <w:tmpl w:val="51AEDC32"/>
    <w:lvl w:ilvl="0" w:tplc="F1AC0A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26D6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B021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C0FA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6EBB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5414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26F4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70F0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CA83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3706EE4"/>
    <w:multiLevelType w:val="hybridMultilevel"/>
    <w:tmpl w:val="D932086A"/>
    <w:lvl w:ilvl="0" w:tplc="3B382D9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1" w:tplc="A0B853C8">
      <w:start w:val="1505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StarSymbol" w:hAnsi="StarSymbol" w:hint="default"/>
      </w:rPr>
    </w:lvl>
    <w:lvl w:ilvl="2" w:tplc="A036E6B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3" w:tplc="B644EF3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4" w:tplc="E856ED5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5" w:tplc="ACD636B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6" w:tplc="D2382A9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7" w:tplc="C6F41C4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8" w:tplc="97F62DB0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</w:abstractNum>
  <w:abstractNum w:abstractNumId="13" w15:restartNumberingAfterBreak="0">
    <w:nsid w:val="4DF158CA"/>
    <w:multiLevelType w:val="hybridMultilevel"/>
    <w:tmpl w:val="259898AA"/>
    <w:lvl w:ilvl="0" w:tplc="2FEA87EE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1" w:tplc="2CF296F6"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2" w:tplc="D5E2EC3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3" w:tplc="F15E2A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4" w:tplc="64DE210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5" w:tplc="7ED2C03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6" w:tplc="AC68C5D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7" w:tplc="80D85DB2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  <w:lvl w:ilvl="8" w:tplc="0BAAC324" w:tentative="1">
      <w:start w:val="1"/>
      <w:numFmt w:val="bullet"/>
      <w:lvlText w:val="•"/>
      <w:lvlJc w:val="left"/>
      <w:pPr>
        <w:tabs>
          <w:tab w:val="num" w:pos="8280"/>
        </w:tabs>
        <w:ind w:left="8280" w:hanging="360"/>
      </w:pPr>
      <w:rPr>
        <w:rFonts w:ascii="Arial" w:hAnsi="Arial" w:hint="default"/>
      </w:rPr>
    </w:lvl>
  </w:abstractNum>
  <w:abstractNum w:abstractNumId="14" w15:restartNumberingAfterBreak="0">
    <w:nsid w:val="51BE3B6D"/>
    <w:multiLevelType w:val="hybridMultilevel"/>
    <w:tmpl w:val="F6B4F302"/>
    <w:lvl w:ilvl="0" w:tplc="BBAC4A0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467CE8"/>
    <w:multiLevelType w:val="hybridMultilevel"/>
    <w:tmpl w:val="2492588A"/>
    <w:lvl w:ilvl="0" w:tplc="3990A6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A45E54">
      <w:start w:val="50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AC5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0E2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18A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A45D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7493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DAD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F6D3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2E56B0F"/>
    <w:multiLevelType w:val="hybridMultilevel"/>
    <w:tmpl w:val="5BCC2F58"/>
    <w:lvl w:ilvl="0" w:tplc="C4E403FC">
      <w:numFmt w:val="bullet"/>
      <w:lvlText w:val="-"/>
      <w:lvlJc w:val="left"/>
      <w:pPr>
        <w:ind w:left="2520" w:hanging="360"/>
      </w:pPr>
      <w:rPr>
        <w:rFonts w:ascii="Cambria" w:eastAsia="Times New Roman" w:hAnsi="Cambria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57371461"/>
    <w:multiLevelType w:val="multilevel"/>
    <w:tmpl w:val="E5E2B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5B5333"/>
    <w:multiLevelType w:val="hybridMultilevel"/>
    <w:tmpl w:val="0682E5E2"/>
    <w:lvl w:ilvl="0" w:tplc="CFF463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1CA2B0">
      <w:start w:val="57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C8747F82">
      <w:start w:val="576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1F2C4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606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8A10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BEC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BEB8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601F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AB34215"/>
    <w:multiLevelType w:val="hybridMultilevel"/>
    <w:tmpl w:val="CC52DE6C"/>
    <w:lvl w:ilvl="0" w:tplc="8CC601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02F2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A62E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DCD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F20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F41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C621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A054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A2AF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7F50053"/>
    <w:multiLevelType w:val="hybridMultilevel"/>
    <w:tmpl w:val="39305CFC"/>
    <w:lvl w:ilvl="0" w:tplc="8E7485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28C5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C845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D6A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CA0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CE2B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9AE5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EC93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CCC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8695564"/>
    <w:multiLevelType w:val="hybridMultilevel"/>
    <w:tmpl w:val="7336631C"/>
    <w:lvl w:ilvl="0" w:tplc="F8706DD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40" w:hanging="360"/>
      </w:pPr>
    </w:lvl>
    <w:lvl w:ilvl="2" w:tplc="0414001B" w:tentative="1">
      <w:start w:val="1"/>
      <w:numFmt w:val="lowerRoman"/>
      <w:lvlText w:val="%3."/>
      <w:lvlJc w:val="right"/>
      <w:pPr>
        <w:ind w:left="3960" w:hanging="180"/>
      </w:pPr>
    </w:lvl>
    <w:lvl w:ilvl="3" w:tplc="0414000F" w:tentative="1">
      <w:start w:val="1"/>
      <w:numFmt w:val="decimal"/>
      <w:lvlText w:val="%4."/>
      <w:lvlJc w:val="left"/>
      <w:pPr>
        <w:ind w:left="4680" w:hanging="360"/>
      </w:pPr>
    </w:lvl>
    <w:lvl w:ilvl="4" w:tplc="04140019" w:tentative="1">
      <w:start w:val="1"/>
      <w:numFmt w:val="lowerLetter"/>
      <w:lvlText w:val="%5."/>
      <w:lvlJc w:val="left"/>
      <w:pPr>
        <w:ind w:left="5400" w:hanging="360"/>
      </w:pPr>
    </w:lvl>
    <w:lvl w:ilvl="5" w:tplc="0414001B" w:tentative="1">
      <w:start w:val="1"/>
      <w:numFmt w:val="lowerRoman"/>
      <w:lvlText w:val="%6."/>
      <w:lvlJc w:val="right"/>
      <w:pPr>
        <w:ind w:left="6120" w:hanging="180"/>
      </w:pPr>
    </w:lvl>
    <w:lvl w:ilvl="6" w:tplc="0414000F" w:tentative="1">
      <w:start w:val="1"/>
      <w:numFmt w:val="decimal"/>
      <w:lvlText w:val="%7."/>
      <w:lvlJc w:val="left"/>
      <w:pPr>
        <w:ind w:left="6840" w:hanging="360"/>
      </w:pPr>
    </w:lvl>
    <w:lvl w:ilvl="7" w:tplc="04140019" w:tentative="1">
      <w:start w:val="1"/>
      <w:numFmt w:val="lowerLetter"/>
      <w:lvlText w:val="%8."/>
      <w:lvlJc w:val="left"/>
      <w:pPr>
        <w:ind w:left="7560" w:hanging="360"/>
      </w:pPr>
    </w:lvl>
    <w:lvl w:ilvl="8" w:tplc="0414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6BC648B8"/>
    <w:multiLevelType w:val="hybridMultilevel"/>
    <w:tmpl w:val="0900971E"/>
    <w:lvl w:ilvl="0" w:tplc="E6DE9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620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90AA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50DB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18D8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02A5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04F0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F281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44E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AA30FC5"/>
    <w:multiLevelType w:val="hybridMultilevel"/>
    <w:tmpl w:val="C0DAEAFE"/>
    <w:lvl w:ilvl="0" w:tplc="5E3C86F4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40" w:hanging="360"/>
      </w:pPr>
    </w:lvl>
    <w:lvl w:ilvl="2" w:tplc="0414001B" w:tentative="1">
      <w:start w:val="1"/>
      <w:numFmt w:val="lowerRoman"/>
      <w:lvlText w:val="%3."/>
      <w:lvlJc w:val="right"/>
      <w:pPr>
        <w:ind w:left="3960" w:hanging="180"/>
      </w:pPr>
    </w:lvl>
    <w:lvl w:ilvl="3" w:tplc="0414000F" w:tentative="1">
      <w:start w:val="1"/>
      <w:numFmt w:val="decimal"/>
      <w:lvlText w:val="%4."/>
      <w:lvlJc w:val="left"/>
      <w:pPr>
        <w:ind w:left="4680" w:hanging="360"/>
      </w:pPr>
    </w:lvl>
    <w:lvl w:ilvl="4" w:tplc="04140019" w:tentative="1">
      <w:start w:val="1"/>
      <w:numFmt w:val="lowerLetter"/>
      <w:lvlText w:val="%5."/>
      <w:lvlJc w:val="left"/>
      <w:pPr>
        <w:ind w:left="5400" w:hanging="360"/>
      </w:pPr>
    </w:lvl>
    <w:lvl w:ilvl="5" w:tplc="0414001B" w:tentative="1">
      <w:start w:val="1"/>
      <w:numFmt w:val="lowerRoman"/>
      <w:lvlText w:val="%6."/>
      <w:lvlJc w:val="right"/>
      <w:pPr>
        <w:ind w:left="6120" w:hanging="180"/>
      </w:pPr>
    </w:lvl>
    <w:lvl w:ilvl="6" w:tplc="0414000F" w:tentative="1">
      <w:start w:val="1"/>
      <w:numFmt w:val="decimal"/>
      <w:lvlText w:val="%7."/>
      <w:lvlJc w:val="left"/>
      <w:pPr>
        <w:ind w:left="6840" w:hanging="360"/>
      </w:pPr>
    </w:lvl>
    <w:lvl w:ilvl="7" w:tplc="04140019" w:tentative="1">
      <w:start w:val="1"/>
      <w:numFmt w:val="lowerLetter"/>
      <w:lvlText w:val="%8."/>
      <w:lvlJc w:val="left"/>
      <w:pPr>
        <w:ind w:left="7560" w:hanging="360"/>
      </w:pPr>
    </w:lvl>
    <w:lvl w:ilvl="8" w:tplc="0414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7AF61071"/>
    <w:multiLevelType w:val="hybridMultilevel"/>
    <w:tmpl w:val="EFCABE20"/>
    <w:lvl w:ilvl="0" w:tplc="75D26B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FA83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B06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285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DC4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C8DA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CE7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181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96F2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C1C0A05"/>
    <w:multiLevelType w:val="hybridMultilevel"/>
    <w:tmpl w:val="326A6F0C"/>
    <w:lvl w:ilvl="0" w:tplc="BBAC4A0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23"/>
  </w:num>
  <w:num w:numId="4">
    <w:abstractNumId w:val="21"/>
  </w:num>
  <w:num w:numId="5">
    <w:abstractNumId w:val="17"/>
  </w:num>
  <w:num w:numId="6">
    <w:abstractNumId w:val="4"/>
  </w:num>
  <w:num w:numId="7">
    <w:abstractNumId w:val="9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12"/>
  </w:num>
  <w:num w:numId="13">
    <w:abstractNumId w:val="18"/>
  </w:num>
  <w:num w:numId="14">
    <w:abstractNumId w:val="6"/>
  </w:num>
  <w:num w:numId="15">
    <w:abstractNumId w:val="10"/>
  </w:num>
  <w:num w:numId="16">
    <w:abstractNumId w:val="15"/>
  </w:num>
  <w:num w:numId="17">
    <w:abstractNumId w:val="7"/>
  </w:num>
  <w:num w:numId="18">
    <w:abstractNumId w:val="11"/>
  </w:num>
  <w:num w:numId="19">
    <w:abstractNumId w:val="16"/>
  </w:num>
  <w:num w:numId="20">
    <w:abstractNumId w:val="13"/>
  </w:num>
  <w:num w:numId="21">
    <w:abstractNumId w:val="8"/>
  </w:num>
  <w:num w:numId="22">
    <w:abstractNumId w:val="19"/>
  </w:num>
  <w:num w:numId="23">
    <w:abstractNumId w:val="5"/>
  </w:num>
  <w:num w:numId="24">
    <w:abstractNumId w:val="22"/>
  </w:num>
  <w:num w:numId="25">
    <w:abstractNumId w:val="2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828"/>
    <w:rsid w:val="000108F6"/>
    <w:rsid w:val="00012720"/>
    <w:rsid w:val="000212AC"/>
    <w:rsid w:val="00023310"/>
    <w:rsid w:val="00056A90"/>
    <w:rsid w:val="00060D1D"/>
    <w:rsid w:val="000849D8"/>
    <w:rsid w:val="00097452"/>
    <w:rsid w:val="000B0BA2"/>
    <w:rsid w:val="000B1F89"/>
    <w:rsid w:val="000B382F"/>
    <w:rsid w:val="000B43F8"/>
    <w:rsid w:val="000D00BF"/>
    <w:rsid w:val="000D4269"/>
    <w:rsid w:val="000E118A"/>
    <w:rsid w:val="00110279"/>
    <w:rsid w:val="001178E6"/>
    <w:rsid w:val="00134F62"/>
    <w:rsid w:val="00135340"/>
    <w:rsid w:val="00156FDC"/>
    <w:rsid w:val="00163F8F"/>
    <w:rsid w:val="001659C1"/>
    <w:rsid w:val="00181AA3"/>
    <w:rsid w:val="00186925"/>
    <w:rsid w:val="00186BE2"/>
    <w:rsid w:val="001969CA"/>
    <w:rsid w:val="001979A6"/>
    <w:rsid w:val="001C6F30"/>
    <w:rsid w:val="001E3585"/>
    <w:rsid w:val="001E3986"/>
    <w:rsid w:val="001F4B7E"/>
    <w:rsid w:val="002667CF"/>
    <w:rsid w:val="00281044"/>
    <w:rsid w:val="00282D41"/>
    <w:rsid w:val="002A2551"/>
    <w:rsid w:val="002A3D2B"/>
    <w:rsid w:val="002C6082"/>
    <w:rsid w:val="002C7021"/>
    <w:rsid w:val="002C75DA"/>
    <w:rsid w:val="002D2C01"/>
    <w:rsid w:val="002E21A3"/>
    <w:rsid w:val="002F5A08"/>
    <w:rsid w:val="00300DE4"/>
    <w:rsid w:val="00354FA7"/>
    <w:rsid w:val="0036158B"/>
    <w:rsid w:val="003668CF"/>
    <w:rsid w:val="0037608C"/>
    <w:rsid w:val="00380942"/>
    <w:rsid w:val="003843CB"/>
    <w:rsid w:val="003A170A"/>
    <w:rsid w:val="003A355B"/>
    <w:rsid w:val="003E4E3D"/>
    <w:rsid w:val="003E733D"/>
    <w:rsid w:val="00402326"/>
    <w:rsid w:val="00403CF7"/>
    <w:rsid w:val="004157DD"/>
    <w:rsid w:val="00416805"/>
    <w:rsid w:val="00420EB2"/>
    <w:rsid w:val="00424EA3"/>
    <w:rsid w:val="00441C79"/>
    <w:rsid w:val="00470295"/>
    <w:rsid w:val="004819C0"/>
    <w:rsid w:val="004842ED"/>
    <w:rsid w:val="004C0117"/>
    <w:rsid w:val="004D060D"/>
    <w:rsid w:val="004D568C"/>
    <w:rsid w:val="004D6361"/>
    <w:rsid w:val="00515092"/>
    <w:rsid w:val="00533860"/>
    <w:rsid w:val="0054170F"/>
    <w:rsid w:val="0055613A"/>
    <w:rsid w:val="00560862"/>
    <w:rsid w:val="00565984"/>
    <w:rsid w:val="005746A5"/>
    <w:rsid w:val="0059032B"/>
    <w:rsid w:val="00596814"/>
    <w:rsid w:val="005E293D"/>
    <w:rsid w:val="005E42D9"/>
    <w:rsid w:val="0060065B"/>
    <w:rsid w:val="00607553"/>
    <w:rsid w:val="00653C96"/>
    <w:rsid w:val="00654535"/>
    <w:rsid w:val="00655455"/>
    <w:rsid w:val="006613CF"/>
    <w:rsid w:val="00682285"/>
    <w:rsid w:val="006A7F87"/>
    <w:rsid w:val="006E3EBD"/>
    <w:rsid w:val="006E5048"/>
    <w:rsid w:val="006F0E60"/>
    <w:rsid w:val="007004C6"/>
    <w:rsid w:val="00707394"/>
    <w:rsid w:val="007103E3"/>
    <w:rsid w:val="007211C1"/>
    <w:rsid w:val="00730BFC"/>
    <w:rsid w:val="007509C7"/>
    <w:rsid w:val="00750F65"/>
    <w:rsid w:val="00752F61"/>
    <w:rsid w:val="00795ECF"/>
    <w:rsid w:val="007B6C5F"/>
    <w:rsid w:val="007B7C4C"/>
    <w:rsid w:val="007C1A67"/>
    <w:rsid w:val="007C5106"/>
    <w:rsid w:val="007D6545"/>
    <w:rsid w:val="007D6F1B"/>
    <w:rsid w:val="00806CFE"/>
    <w:rsid w:val="008447A9"/>
    <w:rsid w:val="00846E5A"/>
    <w:rsid w:val="00855659"/>
    <w:rsid w:val="0086353E"/>
    <w:rsid w:val="00876EB7"/>
    <w:rsid w:val="00893A8A"/>
    <w:rsid w:val="008B4EAD"/>
    <w:rsid w:val="008C12B5"/>
    <w:rsid w:val="008D03BE"/>
    <w:rsid w:val="008E4D44"/>
    <w:rsid w:val="009030D0"/>
    <w:rsid w:val="00907C9C"/>
    <w:rsid w:val="00911E08"/>
    <w:rsid w:val="00920324"/>
    <w:rsid w:val="00943691"/>
    <w:rsid w:val="009532AB"/>
    <w:rsid w:val="00961064"/>
    <w:rsid w:val="00982B6B"/>
    <w:rsid w:val="009A7B4B"/>
    <w:rsid w:val="009B556C"/>
    <w:rsid w:val="009D1EA6"/>
    <w:rsid w:val="009E136E"/>
    <w:rsid w:val="009F2215"/>
    <w:rsid w:val="009F7A1E"/>
    <w:rsid w:val="00A0180F"/>
    <w:rsid w:val="00A12F6F"/>
    <w:rsid w:val="00A144D2"/>
    <w:rsid w:val="00A40DA4"/>
    <w:rsid w:val="00A52930"/>
    <w:rsid w:val="00A54628"/>
    <w:rsid w:val="00A5722B"/>
    <w:rsid w:val="00A848A9"/>
    <w:rsid w:val="00AA45A7"/>
    <w:rsid w:val="00AA501D"/>
    <w:rsid w:val="00AF0679"/>
    <w:rsid w:val="00AF2695"/>
    <w:rsid w:val="00AF3314"/>
    <w:rsid w:val="00B0557A"/>
    <w:rsid w:val="00B1600A"/>
    <w:rsid w:val="00B2556B"/>
    <w:rsid w:val="00B50972"/>
    <w:rsid w:val="00B53031"/>
    <w:rsid w:val="00B53BCD"/>
    <w:rsid w:val="00B635A0"/>
    <w:rsid w:val="00B85DB7"/>
    <w:rsid w:val="00B955FC"/>
    <w:rsid w:val="00BB2742"/>
    <w:rsid w:val="00BC11C9"/>
    <w:rsid w:val="00BC48D9"/>
    <w:rsid w:val="00BF217B"/>
    <w:rsid w:val="00BF3AC9"/>
    <w:rsid w:val="00C07D1A"/>
    <w:rsid w:val="00C1547F"/>
    <w:rsid w:val="00C22DF7"/>
    <w:rsid w:val="00C23B2B"/>
    <w:rsid w:val="00C364DD"/>
    <w:rsid w:val="00C738A9"/>
    <w:rsid w:val="00C76018"/>
    <w:rsid w:val="00C8213D"/>
    <w:rsid w:val="00C939A5"/>
    <w:rsid w:val="00CA0E82"/>
    <w:rsid w:val="00CA7563"/>
    <w:rsid w:val="00CB2D6F"/>
    <w:rsid w:val="00CB60C3"/>
    <w:rsid w:val="00CB64CE"/>
    <w:rsid w:val="00CB7E53"/>
    <w:rsid w:val="00D067C7"/>
    <w:rsid w:val="00D12B83"/>
    <w:rsid w:val="00D6242C"/>
    <w:rsid w:val="00D86EDA"/>
    <w:rsid w:val="00D94FCC"/>
    <w:rsid w:val="00DB2828"/>
    <w:rsid w:val="00DC15CE"/>
    <w:rsid w:val="00DC4167"/>
    <w:rsid w:val="00DD0D80"/>
    <w:rsid w:val="00DD72BD"/>
    <w:rsid w:val="00E2743F"/>
    <w:rsid w:val="00E330FF"/>
    <w:rsid w:val="00E62B8F"/>
    <w:rsid w:val="00E65992"/>
    <w:rsid w:val="00E70A7B"/>
    <w:rsid w:val="00E74D83"/>
    <w:rsid w:val="00E85C2C"/>
    <w:rsid w:val="00E935EE"/>
    <w:rsid w:val="00E93F3F"/>
    <w:rsid w:val="00EE191B"/>
    <w:rsid w:val="00EE2399"/>
    <w:rsid w:val="00F012D4"/>
    <w:rsid w:val="00F11BC5"/>
    <w:rsid w:val="00F13BBF"/>
    <w:rsid w:val="00F20D46"/>
    <w:rsid w:val="00F22B4C"/>
    <w:rsid w:val="00F31362"/>
    <w:rsid w:val="00F3651B"/>
    <w:rsid w:val="00F503CA"/>
    <w:rsid w:val="00F56191"/>
    <w:rsid w:val="00F5723E"/>
    <w:rsid w:val="00F70566"/>
    <w:rsid w:val="00F73F4E"/>
    <w:rsid w:val="00F824D2"/>
    <w:rsid w:val="00F85A73"/>
    <w:rsid w:val="00F96F1C"/>
    <w:rsid w:val="00FD20A4"/>
    <w:rsid w:val="00FE6CD4"/>
    <w:rsid w:val="00FF3520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3FFB866-C38C-4500-A95D-C2CB4FBD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596814"/>
    <w:pPr>
      <w:keepNext/>
      <w:spacing w:after="105" w:line="525" w:lineRule="atLeast"/>
      <w:outlineLvl w:val="0"/>
    </w:pPr>
    <w:rPr>
      <w:rFonts w:ascii="Times" w:hAnsi="Times" w:cs="Times"/>
      <w:snapToGrid/>
      <w:color w:val="222222"/>
      <w:kern w:val="36"/>
      <w:szCs w:val="24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rsid w:val="001C6F3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1C6F30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163F8F"/>
    <w:rPr>
      <w:rFonts w:ascii="Tahoma" w:hAnsi="Tahoma" w:cs="Tahoma"/>
      <w:sz w:val="16"/>
      <w:szCs w:val="16"/>
    </w:rPr>
  </w:style>
  <w:style w:type="character" w:styleId="Hyperkobling">
    <w:name w:val="Hyperlink"/>
    <w:rsid w:val="00E85C2C"/>
    <w:rPr>
      <w:color w:val="0000FF"/>
      <w:u w:val="single"/>
    </w:rPr>
  </w:style>
  <w:style w:type="paragraph" w:styleId="Dokumentkart">
    <w:name w:val="Document Map"/>
    <w:basedOn w:val="Normal"/>
    <w:semiHidden/>
    <w:rsid w:val="006E3EBD"/>
    <w:pPr>
      <w:shd w:val="clear" w:color="auto" w:fill="000080"/>
    </w:pPr>
    <w:rPr>
      <w:rFonts w:ascii="Tahoma" w:hAnsi="Tahoma" w:cs="Tahoma"/>
      <w:sz w:val="20"/>
    </w:rPr>
  </w:style>
  <w:style w:type="character" w:customStyle="1" w:styleId="expdate">
    <w:name w:val="expdate"/>
    <w:basedOn w:val="Standardskriftforavsnitt"/>
    <w:rsid w:val="00B955FC"/>
  </w:style>
  <w:style w:type="paragraph" w:styleId="Listeavsnitt">
    <w:name w:val="List Paragraph"/>
    <w:basedOn w:val="Normal"/>
    <w:uiPriority w:val="34"/>
    <w:qFormat/>
    <w:rsid w:val="00A57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261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8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7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37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09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91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4046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0201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87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35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05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06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789098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5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166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357963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638505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8443624">
                  <w:marLeft w:val="0"/>
                  <w:marRight w:val="0"/>
                  <w:marTop w:val="0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40579">
                      <w:marLeft w:val="150"/>
                      <w:marRight w:val="15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76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1977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074922">
                          <w:marLeft w:val="0"/>
                          <w:marRight w:val="0"/>
                          <w:marTop w:val="0"/>
                          <w:marBottom w:val="8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57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23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804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4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307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214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262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47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28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1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16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2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59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27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37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91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3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5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8942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8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5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6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705651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9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758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898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441625">
                                              <w:marLeft w:val="0"/>
                                              <w:marRight w:val="0"/>
                                              <w:marTop w:val="3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12102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654738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eiv.erik.husabo@leikanger.kommune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kongs\Local%20Settings\Temporary%20Internet%20Files\OLK1\BREVMAL2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DD7F7-881A-400F-A3FE-0DC53005A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BREVMAL2</Template>
  <TotalTime>1</TotalTime>
  <Pages>2</Pages>
  <Words>345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Deres ref</vt:lpstr>
      <vt:lpstr>Deres ref</vt:lpstr>
    </vt:vector>
  </TitlesOfParts>
  <Company>DNLF</Company>
  <LinksUpToDate>false</LinksUpToDate>
  <CharactersWithSpaces>2171</CharactersWithSpaces>
  <SharedDoc>false</SharedDoc>
  <HLinks>
    <vt:vector size="12" baseType="variant">
      <vt:variant>
        <vt:i4>5636174</vt:i4>
      </vt:variant>
      <vt:variant>
        <vt:i4>3</vt:i4>
      </vt:variant>
      <vt:variant>
        <vt:i4>0</vt:i4>
      </vt:variant>
      <vt:variant>
        <vt:i4>5</vt:i4>
      </vt:variant>
      <vt:variant>
        <vt:lpwstr>https://minside.legeforeningen.no/templates/Hearing.aspx?id=18429</vt:lpwstr>
      </vt:variant>
      <vt:variant>
        <vt:lpwstr/>
      </vt:variant>
      <vt:variant>
        <vt:i4>5636171</vt:i4>
      </vt:variant>
      <vt:variant>
        <vt:i4>0</vt:i4>
      </vt:variant>
      <vt:variant>
        <vt:i4>0</vt:i4>
      </vt:variant>
      <vt:variant>
        <vt:i4>5</vt:i4>
      </vt:variant>
      <vt:variant>
        <vt:lpwstr>https://minside.legeforeningen.no/templates/Hearing.aspx?id=18123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Deres ref</dc:title>
  <dc:creator>lkongs</dc:creator>
  <cp:lastModifiedBy>Hordaland Legeforening</cp:lastModifiedBy>
  <cp:revision>2</cp:revision>
  <cp:lastPrinted>2015-11-02T20:22:00Z</cp:lastPrinted>
  <dcterms:created xsi:type="dcterms:W3CDTF">2018-09-10T13:11:00Z</dcterms:created>
  <dcterms:modified xsi:type="dcterms:W3CDTF">2018-09-10T13:11:00Z</dcterms:modified>
</cp:coreProperties>
</file>